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209C2" w14:textId="77777777" w:rsidR="00CC2DCC" w:rsidRPr="00C966A4" w:rsidRDefault="00CC2DCC" w:rsidP="00FB72B5">
      <w:pPr>
        <w:tabs>
          <w:tab w:val="left" w:pos="-720"/>
          <w:tab w:val="left" w:pos="2880"/>
          <w:tab w:val="left" w:pos="9270"/>
        </w:tabs>
        <w:spacing w:before="3000" w:after="120"/>
        <w:rPr>
          <w:rFonts w:ascii="Arial" w:hAnsi="Arial" w:cs="Arial"/>
          <w:sz w:val="24"/>
          <w:szCs w:val="24"/>
        </w:rPr>
      </w:pPr>
      <w:r w:rsidRPr="00C966A4">
        <w:rPr>
          <w:rFonts w:ascii="Arial" w:hAnsi="Arial" w:cs="Arial"/>
          <w:sz w:val="24"/>
          <w:szCs w:val="24"/>
          <w:u w:val="single"/>
        </w:rPr>
        <w:tab/>
      </w:r>
      <w:r w:rsidRPr="00C966A4">
        <w:rPr>
          <w:rFonts w:ascii="Arial" w:hAnsi="Arial" w:cs="Arial"/>
          <w:b/>
          <w:bCs/>
          <w:sz w:val="24"/>
          <w:szCs w:val="24"/>
        </w:rPr>
        <w:t xml:space="preserve">Court of Washington, County of </w:t>
      </w:r>
      <w:r w:rsidRPr="00C966A4">
        <w:rPr>
          <w:rFonts w:ascii="Arial" w:hAnsi="Arial" w:cs="Arial"/>
          <w:sz w:val="24"/>
          <w:szCs w:val="24"/>
          <w:u w:val="single"/>
        </w:rPr>
        <w:tab/>
      </w:r>
    </w:p>
    <w:tbl>
      <w:tblPr>
        <w:tblW w:w="9360" w:type="dxa"/>
        <w:tblInd w:w="120" w:type="dxa"/>
        <w:tblLayout w:type="fixed"/>
        <w:tblCellMar>
          <w:left w:w="120" w:type="dxa"/>
          <w:right w:w="120" w:type="dxa"/>
        </w:tblCellMar>
        <w:tblLook w:val="0000" w:firstRow="0" w:lastRow="0" w:firstColumn="0" w:lastColumn="0" w:noHBand="0" w:noVBand="0"/>
      </w:tblPr>
      <w:tblGrid>
        <w:gridCol w:w="4860"/>
        <w:gridCol w:w="4500"/>
      </w:tblGrid>
      <w:tr w:rsidR="0021124A" w:rsidRPr="00480851" w14:paraId="57AD28E0" w14:textId="77777777" w:rsidTr="00C966A4">
        <w:trPr>
          <w:cantSplit/>
          <w:trHeight w:val="1587"/>
        </w:trPr>
        <w:tc>
          <w:tcPr>
            <w:tcW w:w="4860" w:type="dxa"/>
            <w:tcBorders>
              <w:top w:val="nil"/>
              <w:left w:val="nil"/>
              <w:bottom w:val="single" w:sz="30" w:space="0" w:color="auto"/>
              <w:right w:val="single" w:sz="12" w:space="0" w:color="auto"/>
            </w:tcBorders>
          </w:tcPr>
          <w:p w14:paraId="7E8452BE" w14:textId="5FBA6266" w:rsidR="006F353E" w:rsidRPr="00480851" w:rsidRDefault="006F353E" w:rsidP="00C966A4">
            <w:pPr>
              <w:tabs>
                <w:tab w:val="left" w:pos="4434"/>
              </w:tabs>
              <w:spacing w:before="360"/>
              <w:rPr>
                <w:rFonts w:ascii="Arial" w:hAnsi="Arial" w:cs="Arial"/>
                <w:sz w:val="22"/>
                <w:szCs w:val="22"/>
              </w:rPr>
            </w:pPr>
            <w:r w:rsidRPr="00C966A4">
              <w:rPr>
                <w:rFonts w:ascii="Arial" w:hAnsi="Arial" w:cs="Arial"/>
                <w:sz w:val="22"/>
                <w:szCs w:val="22"/>
                <w:u w:val="single"/>
              </w:rPr>
              <w:tab/>
            </w:r>
          </w:p>
          <w:p w14:paraId="7A9313E1" w14:textId="345ED065" w:rsidR="0021124A" w:rsidRPr="00480851" w:rsidRDefault="0021124A" w:rsidP="00C966A4">
            <w:pPr>
              <w:tabs>
                <w:tab w:val="center" w:pos="4164"/>
              </w:tabs>
              <w:rPr>
                <w:rFonts w:ascii="Arial" w:hAnsi="Arial" w:cs="Arial"/>
                <w:sz w:val="22"/>
                <w:szCs w:val="22"/>
              </w:rPr>
            </w:pPr>
            <w:r w:rsidRPr="00480851">
              <w:rPr>
                <w:rFonts w:ascii="Arial" w:hAnsi="Arial" w:cs="Arial"/>
                <w:sz w:val="22"/>
                <w:szCs w:val="22"/>
              </w:rPr>
              <w:t>Petitioner</w:t>
            </w:r>
            <w:r w:rsidR="006F353E">
              <w:rPr>
                <w:rFonts w:ascii="Arial" w:hAnsi="Arial" w:cs="Arial"/>
                <w:sz w:val="22"/>
                <w:szCs w:val="22"/>
              </w:rPr>
              <w:tab/>
              <w:t>DOB</w:t>
            </w:r>
          </w:p>
          <w:p w14:paraId="04B77FE0" w14:textId="6817262F" w:rsidR="006F353E" w:rsidRDefault="006F353E" w:rsidP="00C966A4">
            <w:pPr>
              <w:tabs>
                <w:tab w:val="left" w:pos="2004"/>
              </w:tabs>
              <w:spacing w:before="120"/>
              <w:rPr>
                <w:rFonts w:ascii="Arial" w:hAnsi="Arial" w:cs="Arial"/>
                <w:sz w:val="22"/>
                <w:szCs w:val="22"/>
              </w:rPr>
            </w:pPr>
            <w:r>
              <w:rPr>
                <w:rFonts w:ascii="Arial" w:hAnsi="Arial" w:cs="Arial"/>
                <w:sz w:val="22"/>
                <w:szCs w:val="22"/>
              </w:rPr>
              <w:tab/>
              <w:t>vs.</w:t>
            </w:r>
          </w:p>
          <w:p w14:paraId="2A08BD01" w14:textId="490B15AF" w:rsidR="006F353E" w:rsidRPr="00480851" w:rsidRDefault="006F353E" w:rsidP="00FB72B5">
            <w:pPr>
              <w:tabs>
                <w:tab w:val="left" w:pos="4434"/>
              </w:tabs>
              <w:spacing w:before="240"/>
              <w:rPr>
                <w:rFonts w:ascii="Arial" w:hAnsi="Arial" w:cs="Arial"/>
                <w:sz w:val="22"/>
                <w:szCs w:val="22"/>
              </w:rPr>
            </w:pPr>
            <w:r w:rsidRPr="00C966A4">
              <w:rPr>
                <w:rFonts w:ascii="Arial" w:hAnsi="Arial" w:cs="Arial"/>
                <w:sz w:val="22"/>
                <w:szCs w:val="22"/>
                <w:u w:val="single"/>
              </w:rPr>
              <w:tab/>
            </w:r>
          </w:p>
          <w:p w14:paraId="6C40DA8B" w14:textId="54EACEB6" w:rsidR="0021124A" w:rsidRPr="00480851" w:rsidRDefault="0021124A" w:rsidP="00C966A4">
            <w:pPr>
              <w:tabs>
                <w:tab w:val="center" w:pos="4164"/>
              </w:tabs>
              <w:ind w:left="-29"/>
              <w:rPr>
                <w:rFonts w:ascii="Arial" w:hAnsi="Arial" w:cs="Arial"/>
                <w:sz w:val="22"/>
                <w:szCs w:val="22"/>
              </w:rPr>
            </w:pPr>
            <w:r w:rsidRPr="00480851">
              <w:rPr>
                <w:rFonts w:ascii="Arial" w:hAnsi="Arial" w:cs="Arial"/>
                <w:sz w:val="22"/>
                <w:szCs w:val="22"/>
              </w:rPr>
              <w:t>Respondent</w:t>
            </w:r>
            <w:r w:rsidR="006F353E">
              <w:rPr>
                <w:rFonts w:ascii="Arial" w:hAnsi="Arial" w:cs="Arial"/>
                <w:sz w:val="22"/>
                <w:szCs w:val="22"/>
              </w:rPr>
              <w:tab/>
              <w:t>DOB</w:t>
            </w:r>
          </w:p>
        </w:tc>
        <w:tc>
          <w:tcPr>
            <w:tcW w:w="4500" w:type="dxa"/>
            <w:tcBorders>
              <w:top w:val="nil"/>
              <w:left w:val="single" w:sz="12" w:space="0" w:color="auto"/>
              <w:bottom w:val="single" w:sz="30" w:space="0" w:color="auto"/>
              <w:right w:val="nil"/>
            </w:tcBorders>
          </w:tcPr>
          <w:p w14:paraId="02F86A79" w14:textId="698BE2EF" w:rsidR="00CC2DCC" w:rsidRDefault="00CC2DCC" w:rsidP="00FB72B5">
            <w:pPr>
              <w:spacing w:before="120"/>
              <w:rPr>
                <w:rFonts w:ascii="Arial" w:hAnsi="Arial" w:cs="Arial"/>
                <w:b/>
                <w:spacing w:val="-2"/>
                <w:sz w:val="22"/>
                <w:szCs w:val="22"/>
              </w:rPr>
            </w:pPr>
            <w:r>
              <w:rPr>
                <w:rFonts w:ascii="Arial" w:hAnsi="Arial" w:cs="Arial"/>
                <w:b/>
                <w:spacing w:val="-2"/>
                <w:sz w:val="22"/>
                <w:szCs w:val="22"/>
              </w:rPr>
              <w:t>No.</w:t>
            </w:r>
            <w:r w:rsidR="002D2E0F">
              <w:rPr>
                <w:rFonts w:ascii="Arial" w:hAnsi="Arial" w:cs="Arial"/>
                <w:b/>
                <w:spacing w:val="-2"/>
                <w:sz w:val="22"/>
                <w:szCs w:val="22"/>
              </w:rPr>
              <w:t>__________________________</w:t>
            </w:r>
          </w:p>
          <w:p w14:paraId="001D65EB" w14:textId="0F196440" w:rsidR="0021124A" w:rsidRDefault="0021124A" w:rsidP="005D0D3F">
            <w:pPr>
              <w:spacing w:before="66"/>
              <w:rPr>
                <w:rFonts w:ascii="Arial" w:hAnsi="Arial" w:cs="Arial"/>
                <w:b/>
                <w:spacing w:val="-2"/>
                <w:sz w:val="22"/>
                <w:szCs w:val="22"/>
              </w:rPr>
            </w:pPr>
            <w:r w:rsidRPr="005D0D3F">
              <w:rPr>
                <w:rFonts w:ascii="Arial" w:hAnsi="Arial" w:cs="Arial"/>
                <w:b/>
                <w:spacing w:val="-2"/>
                <w:sz w:val="22"/>
                <w:szCs w:val="22"/>
              </w:rPr>
              <w:t>Order Modify</w:t>
            </w:r>
            <w:r w:rsidR="004C19C3">
              <w:rPr>
                <w:rFonts w:ascii="Arial" w:hAnsi="Arial" w:cs="Arial"/>
                <w:b/>
                <w:spacing w:val="-2"/>
                <w:sz w:val="22"/>
                <w:szCs w:val="22"/>
              </w:rPr>
              <w:t xml:space="preserve">ing or </w:t>
            </w:r>
            <w:r w:rsidRPr="00471F29">
              <w:rPr>
                <w:rFonts w:ascii="Arial" w:hAnsi="Arial" w:cs="Arial"/>
                <w:b/>
                <w:spacing w:val="-2"/>
                <w:sz w:val="22"/>
                <w:szCs w:val="22"/>
              </w:rPr>
              <w:t>Terminat</w:t>
            </w:r>
            <w:r w:rsidR="004C19C3">
              <w:rPr>
                <w:rFonts w:ascii="Arial" w:hAnsi="Arial" w:cs="Arial"/>
                <w:b/>
                <w:spacing w:val="-2"/>
                <w:sz w:val="22"/>
                <w:szCs w:val="22"/>
              </w:rPr>
              <w:t>ing</w:t>
            </w:r>
            <w:r w:rsidRPr="00471F29">
              <w:rPr>
                <w:rFonts w:ascii="Arial" w:hAnsi="Arial" w:cs="Arial"/>
                <w:b/>
                <w:spacing w:val="-2"/>
                <w:sz w:val="22"/>
                <w:szCs w:val="22"/>
              </w:rPr>
              <w:t xml:space="preserve"> Protection Order</w:t>
            </w:r>
          </w:p>
          <w:p w14:paraId="57A15415" w14:textId="77A68CB3" w:rsidR="00CF0FA4" w:rsidRPr="0042509F" w:rsidRDefault="00CF0FA4" w:rsidP="005D0D3F">
            <w:pPr>
              <w:spacing w:before="66"/>
              <w:rPr>
                <w:rFonts w:ascii="Arial" w:hAnsi="Arial" w:cs="Arial"/>
                <w:spacing w:val="-2"/>
                <w:sz w:val="22"/>
                <w:szCs w:val="22"/>
              </w:rPr>
            </w:pPr>
            <w:r>
              <w:rPr>
                <w:rFonts w:ascii="Arial" w:hAnsi="Arial" w:cs="Arial"/>
                <w:spacing w:val="-2"/>
                <w:sz w:val="22"/>
                <w:szCs w:val="22"/>
              </w:rPr>
              <w:t>Modified</w:t>
            </w:r>
            <w:r w:rsidR="007968B1">
              <w:rPr>
                <w:rFonts w:ascii="Arial" w:hAnsi="Arial" w:cs="Arial"/>
                <w:spacing w:val="-2"/>
                <w:sz w:val="22"/>
                <w:szCs w:val="22"/>
              </w:rPr>
              <w:t xml:space="preserve"> (</w:t>
            </w:r>
            <w:r>
              <w:rPr>
                <w:rFonts w:ascii="Arial" w:hAnsi="Arial" w:cs="Arial"/>
                <w:spacing w:val="-2"/>
                <w:sz w:val="22"/>
                <w:szCs w:val="22"/>
              </w:rPr>
              <w:t>Requested by</w:t>
            </w:r>
            <w:r w:rsidR="007968B1">
              <w:rPr>
                <w:rFonts w:ascii="Arial" w:hAnsi="Arial" w:cs="Arial"/>
                <w:spacing w:val="-2"/>
                <w:sz w:val="22"/>
                <w:szCs w:val="22"/>
              </w:rPr>
              <w:t>)</w:t>
            </w:r>
            <w:r>
              <w:rPr>
                <w:rFonts w:ascii="Arial" w:hAnsi="Arial" w:cs="Arial"/>
                <w:spacing w:val="-2"/>
                <w:sz w:val="22"/>
                <w:szCs w:val="22"/>
              </w:rPr>
              <w:t xml:space="preserve"> </w:t>
            </w:r>
          </w:p>
          <w:p w14:paraId="3D8F9FA8" w14:textId="463C0CA3" w:rsidR="00CF0FA4" w:rsidRDefault="00CF0FA4" w:rsidP="005D0D3F">
            <w:pPr>
              <w:rPr>
                <w:rFonts w:ascii="Arial" w:hAnsi="Arial" w:cs="Arial"/>
                <w:spacing w:val="-2"/>
                <w:sz w:val="22"/>
                <w:szCs w:val="22"/>
              </w:rPr>
            </w:pPr>
            <w:r>
              <w:rPr>
                <w:rFonts w:ascii="Arial" w:hAnsi="Arial" w:cs="Arial"/>
                <w:spacing w:val="-2"/>
                <w:sz w:val="22"/>
                <w:szCs w:val="22"/>
              </w:rPr>
              <w:t xml:space="preserve">  [  ] </w:t>
            </w:r>
            <w:r w:rsidR="0049302E">
              <w:rPr>
                <w:rFonts w:ascii="Arial" w:hAnsi="Arial" w:cs="Arial"/>
                <w:spacing w:val="-2"/>
                <w:sz w:val="22"/>
                <w:szCs w:val="22"/>
              </w:rPr>
              <w:t>ORMPO (</w:t>
            </w:r>
            <w:r>
              <w:rPr>
                <w:rFonts w:ascii="Arial" w:hAnsi="Arial" w:cs="Arial"/>
                <w:spacing w:val="-2"/>
                <w:sz w:val="22"/>
                <w:szCs w:val="22"/>
              </w:rPr>
              <w:t>protected person</w:t>
            </w:r>
            <w:r w:rsidR="0049302E">
              <w:rPr>
                <w:rFonts w:ascii="Arial" w:hAnsi="Arial" w:cs="Arial"/>
                <w:spacing w:val="-2"/>
                <w:sz w:val="22"/>
                <w:szCs w:val="22"/>
              </w:rPr>
              <w:t xml:space="preserve">) </w:t>
            </w:r>
          </w:p>
          <w:p w14:paraId="0A6A950A" w14:textId="6B695210" w:rsidR="00CF0FA4" w:rsidRDefault="00CF0FA4" w:rsidP="005D0D3F">
            <w:pPr>
              <w:rPr>
                <w:rFonts w:ascii="Arial" w:hAnsi="Arial" w:cs="Arial"/>
                <w:spacing w:val="-2"/>
                <w:sz w:val="22"/>
                <w:szCs w:val="22"/>
              </w:rPr>
            </w:pPr>
            <w:r>
              <w:rPr>
                <w:rFonts w:ascii="Arial" w:hAnsi="Arial" w:cs="Arial"/>
                <w:spacing w:val="-2"/>
                <w:sz w:val="22"/>
                <w:szCs w:val="22"/>
              </w:rPr>
              <w:t xml:space="preserve">  [  ] ORMPOR (restrained person)</w:t>
            </w:r>
          </w:p>
          <w:p w14:paraId="0D287A11" w14:textId="08BDA3BB" w:rsidR="00CF0FA4" w:rsidRDefault="00CF0FA4" w:rsidP="005D0D3F">
            <w:pPr>
              <w:rPr>
                <w:rFonts w:ascii="Arial" w:hAnsi="Arial" w:cs="Arial"/>
                <w:spacing w:val="-2"/>
                <w:sz w:val="22"/>
                <w:szCs w:val="22"/>
              </w:rPr>
            </w:pPr>
            <w:r>
              <w:rPr>
                <w:rFonts w:ascii="Arial" w:hAnsi="Arial" w:cs="Arial"/>
                <w:spacing w:val="-2"/>
                <w:sz w:val="22"/>
                <w:szCs w:val="22"/>
              </w:rPr>
              <w:t>Terminated</w:t>
            </w:r>
            <w:r w:rsidR="007968B1">
              <w:rPr>
                <w:rFonts w:ascii="Arial" w:hAnsi="Arial" w:cs="Arial"/>
                <w:spacing w:val="-2"/>
                <w:sz w:val="22"/>
                <w:szCs w:val="22"/>
              </w:rPr>
              <w:t xml:space="preserve"> (</w:t>
            </w:r>
            <w:r>
              <w:rPr>
                <w:rFonts w:ascii="Arial" w:hAnsi="Arial" w:cs="Arial"/>
                <w:spacing w:val="-2"/>
                <w:sz w:val="22"/>
                <w:szCs w:val="22"/>
              </w:rPr>
              <w:t>Requested by</w:t>
            </w:r>
            <w:r w:rsidR="007968B1">
              <w:rPr>
                <w:rFonts w:ascii="Arial" w:hAnsi="Arial" w:cs="Arial"/>
                <w:spacing w:val="-2"/>
                <w:sz w:val="22"/>
                <w:szCs w:val="22"/>
              </w:rPr>
              <w:t>)</w:t>
            </w:r>
          </w:p>
          <w:p w14:paraId="186B4B3A" w14:textId="0206A1E3" w:rsidR="00CF0FA4" w:rsidRDefault="00CF0FA4" w:rsidP="005D0D3F">
            <w:pPr>
              <w:rPr>
                <w:rFonts w:ascii="Arial" w:hAnsi="Arial" w:cs="Arial"/>
                <w:spacing w:val="-2"/>
                <w:sz w:val="22"/>
                <w:szCs w:val="22"/>
              </w:rPr>
            </w:pPr>
            <w:r>
              <w:rPr>
                <w:rFonts w:ascii="Arial" w:hAnsi="Arial" w:cs="Arial"/>
                <w:spacing w:val="-2"/>
                <w:sz w:val="22"/>
                <w:szCs w:val="22"/>
              </w:rPr>
              <w:t xml:space="preserve">  [  ] </w:t>
            </w:r>
            <w:r w:rsidR="0049302E">
              <w:rPr>
                <w:rFonts w:ascii="Arial" w:hAnsi="Arial" w:cs="Arial"/>
                <w:spacing w:val="-2"/>
                <w:sz w:val="22"/>
                <w:szCs w:val="22"/>
              </w:rPr>
              <w:t>ORTPO (</w:t>
            </w:r>
            <w:r>
              <w:rPr>
                <w:rFonts w:ascii="Arial" w:hAnsi="Arial" w:cs="Arial"/>
                <w:spacing w:val="-2"/>
                <w:sz w:val="22"/>
                <w:szCs w:val="22"/>
              </w:rPr>
              <w:t>protected person</w:t>
            </w:r>
            <w:r w:rsidR="0049302E">
              <w:rPr>
                <w:rFonts w:ascii="Arial" w:hAnsi="Arial" w:cs="Arial"/>
                <w:spacing w:val="-2"/>
                <w:sz w:val="22"/>
                <w:szCs w:val="22"/>
              </w:rPr>
              <w:t xml:space="preserve">) </w:t>
            </w:r>
          </w:p>
          <w:p w14:paraId="0BC0C2DC" w14:textId="56DF2EB4" w:rsidR="00480851" w:rsidRPr="005D0D3F" w:rsidRDefault="00CF0FA4" w:rsidP="005D0D3F">
            <w:pPr>
              <w:rPr>
                <w:rFonts w:ascii="Arial" w:hAnsi="Arial" w:cs="Arial"/>
                <w:b/>
                <w:spacing w:val="-2"/>
                <w:sz w:val="22"/>
                <w:szCs w:val="22"/>
              </w:rPr>
            </w:pPr>
            <w:r>
              <w:rPr>
                <w:rFonts w:ascii="Arial" w:hAnsi="Arial" w:cs="Arial"/>
                <w:spacing w:val="-2"/>
                <w:sz w:val="22"/>
                <w:szCs w:val="22"/>
              </w:rPr>
              <w:t xml:space="preserve">  [  ] </w:t>
            </w:r>
            <w:r w:rsidR="0049302E">
              <w:rPr>
                <w:rFonts w:ascii="Arial" w:hAnsi="Arial" w:cs="Arial"/>
                <w:spacing w:val="-2"/>
                <w:sz w:val="22"/>
                <w:szCs w:val="22"/>
              </w:rPr>
              <w:t>ORTPOR (</w:t>
            </w:r>
            <w:r>
              <w:rPr>
                <w:rFonts w:ascii="Arial" w:hAnsi="Arial" w:cs="Arial"/>
                <w:spacing w:val="-2"/>
                <w:sz w:val="22"/>
                <w:szCs w:val="22"/>
              </w:rPr>
              <w:t>r</w:t>
            </w:r>
            <w:r w:rsidR="0049302E">
              <w:rPr>
                <w:rFonts w:ascii="Arial" w:hAnsi="Arial" w:cs="Arial"/>
                <w:spacing w:val="-2"/>
                <w:sz w:val="22"/>
                <w:szCs w:val="22"/>
              </w:rPr>
              <w:t xml:space="preserve">estrained </w:t>
            </w:r>
            <w:r>
              <w:rPr>
                <w:rFonts w:ascii="Arial" w:hAnsi="Arial" w:cs="Arial"/>
                <w:spacing w:val="-2"/>
                <w:sz w:val="22"/>
                <w:szCs w:val="22"/>
              </w:rPr>
              <w:t xml:space="preserve"> p</w:t>
            </w:r>
            <w:r w:rsidR="0049302E">
              <w:rPr>
                <w:rFonts w:ascii="Arial" w:hAnsi="Arial" w:cs="Arial"/>
                <w:spacing w:val="-2"/>
                <w:sz w:val="22"/>
                <w:szCs w:val="22"/>
              </w:rPr>
              <w:t>erson)</w:t>
            </w:r>
          </w:p>
          <w:p w14:paraId="259C4346" w14:textId="4F090CE2" w:rsidR="0021124A" w:rsidRPr="00C966A4" w:rsidRDefault="0021124A" w:rsidP="005D0D3F">
            <w:pPr>
              <w:rPr>
                <w:rFonts w:ascii="Arial" w:hAnsi="Arial" w:cs="Arial"/>
                <w:b/>
                <w:sz w:val="22"/>
                <w:szCs w:val="22"/>
              </w:rPr>
            </w:pPr>
            <w:r w:rsidRPr="00C966A4">
              <w:rPr>
                <w:rFonts w:ascii="Arial" w:hAnsi="Arial" w:cs="Arial"/>
                <w:b/>
                <w:spacing w:val="-2"/>
                <w:sz w:val="22"/>
                <w:szCs w:val="22"/>
              </w:rPr>
              <w:t>Clerk’s action required</w:t>
            </w:r>
            <w:r w:rsidR="00AF6CC2" w:rsidRPr="00C966A4">
              <w:rPr>
                <w:rFonts w:ascii="Arial" w:hAnsi="Arial" w:cs="Arial"/>
                <w:b/>
                <w:spacing w:val="-2"/>
                <w:sz w:val="22"/>
                <w:szCs w:val="22"/>
              </w:rPr>
              <w:t xml:space="preserve">: </w:t>
            </w:r>
            <w:r w:rsidR="00242366" w:rsidRPr="00C966A4">
              <w:rPr>
                <w:rFonts w:ascii="Arial" w:hAnsi="Arial" w:cs="Arial"/>
                <w:b/>
                <w:spacing w:val="-2"/>
                <w:sz w:val="22"/>
                <w:szCs w:val="22"/>
              </w:rPr>
              <w:t>5</w:t>
            </w:r>
            <w:r w:rsidR="00AF6CC2" w:rsidRPr="00C966A4">
              <w:rPr>
                <w:rFonts w:ascii="Arial" w:hAnsi="Arial" w:cs="Arial"/>
                <w:b/>
                <w:spacing w:val="-2"/>
                <w:sz w:val="22"/>
                <w:szCs w:val="22"/>
              </w:rPr>
              <w:t>, 6, 7</w:t>
            </w:r>
          </w:p>
          <w:p w14:paraId="2E409A26" w14:textId="77777777" w:rsidR="00480851" w:rsidRPr="00480851" w:rsidRDefault="00480851" w:rsidP="005D0D3F">
            <w:pPr>
              <w:spacing w:after="54"/>
              <w:rPr>
                <w:rFonts w:ascii="Arial" w:hAnsi="Arial" w:cs="Arial"/>
                <w:sz w:val="22"/>
                <w:szCs w:val="22"/>
              </w:rPr>
            </w:pPr>
            <w:r w:rsidRPr="00480851">
              <w:rPr>
                <w:rFonts w:ascii="Arial" w:hAnsi="Arial" w:cs="Arial"/>
                <w:sz w:val="22"/>
                <w:szCs w:val="22"/>
              </w:rPr>
              <w:t>[  ] Domestic Violence</w:t>
            </w:r>
          </w:p>
          <w:p w14:paraId="7F667F10" w14:textId="77777777" w:rsidR="00480851" w:rsidRPr="00480851" w:rsidRDefault="00480851" w:rsidP="005D0D3F">
            <w:pPr>
              <w:spacing w:after="54"/>
              <w:rPr>
                <w:rFonts w:ascii="Arial" w:hAnsi="Arial" w:cs="Arial"/>
                <w:sz w:val="22"/>
                <w:szCs w:val="22"/>
              </w:rPr>
            </w:pPr>
            <w:r w:rsidRPr="00480851">
              <w:rPr>
                <w:rFonts w:ascii="Arial" w:hAnsi="Arial" w:cs="Arial"/>
                <w:sz w:val="22"/>
                <w:szCs w:val="22"/>
              </w:rPr>
              <w:t>[  ] Sexual Assault</w:t>
            </w:r>
          </w:p>
          <w:p w14:paraId="1A259229" w14:textId="77777777" w:rsidR="00480851" w:rsidRPr="00480851" w:rsidRDefault="00480851" w:rsidP="005D0D3F">
            <w:pPr>
              <w:spacing w:after="54"/>
              <w:rPr>
                <w:rFonts w:ascii="Arial" w:hAnsi="Arial" w:cs="Arial"/>
                <w:sz w:val="22"/>
                <w:szCs w:val="22"/>
              </w:rPr>
            </w:pPr>
            <w:r w:rsidRPr="00480851">
              <w:rPr>
                <w:rFonts w:ascii="Arial" w:hAnsi="Arial" w:cs="Arial"/>
                <w:sz w:val="22"/>
                <w:szCs w:val="22"/>
              </w:rPr>
              <w:t>[  ] Stalking</w:t>
            </w:r>
          </w:p>
          <w:p w14:paraId="2E64E06C" w14:textId="77777777" w:rsidR="00480851" w:rsidRPr="00480851" w:rsidRDefault="00480851" w:rsidP="005D0D3F">
            <w:pPr>
              <w:spacing w:after="54"/>
              <w:rPr>
                <w:rFonts w:ascii="Arial" w:hAnsi="Arial" w:cs="Arial"/>
                <w:sz w:val="22"/>
                <w:szCs w:val="22"/>
              </w:rPr>
            </w:pPr>
            <w:r w:rsidRPr="00480851">
              <w:rPr>
                <w:rFonts w:ascii="Arial" w:hAnsi="Arial" w:cs="Arial"/>
                <w:sz w:val="22"/>
                <w:szCs w:val="22"/>
              </w:rPr>
              <w:t>[  ] Unlawful Harassment</w:t>
            </w:r>
          </w:p>
          <w:p w14:paraId="377D297B" w14:textId="6F026B8B" w:rsidR="00480851" w:rsidRPr="00480851" w:rsidRDefault="00480851" w:rsidP="00FB72B5">
            <w:pPr>
              <w:spacing w:after="60"/>
              <w:rPr>
                <w:rFonts w:ascii="Arial" w:hAnsi="Arial" w:cs="Arial"/>
                <w:sz w:val="22"/>
                <w:szCs w:val="22"/>
              </w:rPr>
            </w:pPr>
            <w:r w:rsidRPr="00480851">
              <w:rPr>
                <w:rFonts w:ascii="Arial" w:hAnsi="Arial" w:cs="Arial"/>
                <w:sz w:val="22"/>
                <w:szCs w:val="22"/>
              </w:rPr>
              <w:t>[  ] Vulnerable Adult</w:t>
            </w:r>
          </w:p>
        </w:tc>
      </w:tr>
    </w:tbl>
    <w:p w14:paraId="2906075F" w14:textId="4B0F9F09" w:rsidR="0021124A" w:rsidRPr="00C966A4" w:rsidRDefault="0021124A" w:rsidP="00C966A4">
      <w:pPr>
        <w:pStyle w:val="Caption"/>
        <w:spacing w:after="0"/>
        <w:rPr>
          <w:sz w:val="28"/>
          <w:szCs w:val="28"/>
        </w:rPr>
      </w:pPr>
      <w:r w:rsidRPr="00C966A4">
        <w:rPr>
          <w:sz w:val="28"/>
          <w:szCs w:val="28"/>
        </w:rPr>
        <w:t>Order</w:t>
      </w:r>
      <w:r w:rsidR="00480851" w:rsidRPr="00C966A4">
        <w:rPr>
          <w:sz w:val="28"/>
          <w:szCs w:val="28"/>
        </w:rPr>
        <w:t xml:space="preserve"> </w:t>
      </w:r>
      <w:r w:rsidRPr="00C966A4">
        <w:rPr>
          <w:sz w:val="28"/>
          <w:szCs w:val="28"/>
        </w:rPr>
        <w:t>Modify</w:t>
      </w:r>
      <w:r w:rsidR="004C19C3" w:rsidRPr="00C966A4">
        <w:rPr>
          <w:sz w:val="28"/>
          <w:szCs w:val="28"/>
        </w:rPr>
        <w:t xml:space="preserve">ing </w:t>
      </w:r>
      <w:r w:rsidR="00A9474E">
        <w:rPr>
          <w:sz w:val="28"/>
          <w:szCs w:val="28"/>
        </w:rPr>
        <w:t>o</w:t>
      </w:r>
      <w:r w:rsidR="004C19C3" w:rsidRPr="00C966A4">
        <w:rPr>
          <w:sz w:val="28"/>
          <w:szCs w:val="28"/>
        </w:rPr>
        <w:t xml:space="preserve">r </w:t>
      </w:r>
      <w:r w:rsidRPr="00C966A4">
        <w:rPr>
          <w:sz w:val="28"/>
          <w:szCs w:val="28"/>
        </w:rPr>
        <w:t>Terminat</w:t>
      </w:r>
      <w:r w:rsidR="004C19C3" w:rsidRPr="00C966A4">
        <w:rPr>
          <w:sz w:val="28"/>
          <w:szCs w:val="28"/>
        </w:rPr>
        <w:t>ing</w:t>
      </w:r>
      <w:r w:rsidRPr="00C966A4">
        <w:rPr>
          <w:sz w:val="28"/>
          <w:szCs w:val="28"/>
        </w:rPr>
        <w:t xml:space="preserve"> Protection Order</w:t>
      </w:r>
    </w:p>
    <w:p w14:paraId="17A5B2F6" w14:textId="53316E48" w:rsidR="002222ED" w:rsidRPr="00385AE0" w:rsidRDefault="002222ED" w:rsidP="00FB72B5">
      <w:pPr>
        <w:pStyle w:val="PONumberedSection"/>
        <w:spacing w:after="0"/>
      </w:pPr>
      <w:r w:rsidRPr="00385AE0">
        <w:t>A motion was made by:</w:t>
      </w:r>
    </w:p>
    <w:p w14:paraId="4ACF4495" w14:textId="715909EE" w:rsidR="002222ED" w:rsidRPr="00385AE0" w:rsidRDefault="002222ED">
      <w:pPr>
        <w:pStyle w:val="ListParagraph"/>
        <w:spacing w:before="120"/>
        <w:ind w:left="1080" w:hanging="360"/>
        <w:contextualSpacing w:val="0"/>
        <w:rPr>
          <w:rFonts w:ascii="Arial" w:hAnsi="Arial" w:cs="Arial"/>
          <w:sz w:val="22"/>
          <w:szCs w:val="22"/>
        </w:rPr>
      </w:pPr>
      <w:r w:rsidRPr="00385AE0">
        <w:rPr>
          <w:rFonts w:ascii="Arial" w:hAnsi="Arial" w:cs="Arial"/>
          <w:sz w:val="22"/>
          <w:szCs w:val="22"/>
        </w:rPr>
        <w:t>[  ]</w:t>
      </w:r>
      <w:r w:rsidRPr="00385AE0">
        <w:rPr>
          <w:rFonts w:ascii="Arial" w:hAnsi="Arial" w:cs="Arial"/>
          <w:sz w:val="22"/>
          <w:szCs w:val="22"/>
        </w:rPr>
        <w:tab/>
        <w:t>The protected person.</w:t>
      </w:r>
    </w:p>
    <w:p w14:paraId="0C86F155" w14:textId="58D4FC76" w:rsidR="002222ED" w:rsidRPr="00385AE0" w:rsidRDefault="002222ED">
      <w:pPr>
        <w:pStyle w:val="ListParagraph"/>
        <w:tabs>
          <w:tab w:val="left" w:pos="9270"/>
        </w:tabs>
        <w:spacing w:before="120"/>
        <w:ind w:left="1080" w:hanging="360"/>
        <w:contextualSpacing w:val="0"/>
        <w:rPr>
          <w:rFonts w:ascii="Arial" w:hAnsi="Arial" w:cs="Arial"/>
          <w:sz w:val="22"/>
          <w:szCs w:val="22"/>
        </w:rPr>
      </w:pPr>
      <w:r w:rsidRPr="00385AE0">
        <w:rPr>
          <w:rFonts w:ascii="Arial" w:hAnsi="Arial" w:cs="Arial"/>
          <w:sz w:val="22"/>
          <w:szCs w:val="22"/>
        </w:rPr>
        <w:t>[  ]</w:t>
      </w:r>
      <w:r w:rsidRPr="00385AE0">
        <w:rPr>
          <w:rFonts w:ascii="Arial" w:hAnsi="Arial" w:cs="Arial"/>
          <w:sz w:val="22"/>
          <w:szCs w:val="22"/>
        </w:rPr>
        <w:tab/>
        <w:t xml:space="preserve">Someone on behalf of the protected person, </w:t>
      </w:r>
      <w:r w:rsidRPr="00385AE0">
        <w:rPr>
          <w:rFonts w:ascii="Arial" w:hAnsi="Arial" w:cs="Arial"/>
          <w:i/>
          <w:iCs/>
          <w:sz w:val="22"/>
          <w:szCs w:val="22"/>
        </w:rPr>
        <w:t>(name)</w:t>
      </w:r>
      <w:r w:rsidRPr="00385AE0">
        <w:rPr>
          <w:rFonts w:ascii="Arial" w:hAnsi="Arial" w:cs="Arial"/>
          <w:sz w:val="22"/>
          <w:szCs w:val="22"/>
        </w:rPr>
        <w:t xml:space="preserve"> </w:t>
      </w:r>
      <w:r w:rsidRPr="00385AE0">
        <w:rPr>
          <w:rFonts w:ascii="Arial" w:hAnsi="Arial" w:cs="Arial"/>
          <w:sz w:val="22"/>
          <w:szCs w:val="22"/>
          <w:u w:val="single"/>
        </w:rPr>
        <w:tab/>
      </w:r>
      <w:r w:rsidRPr="00385AE0">
        <w:rPr>
          <w:rFonts w:ascii="Arial" w:hAnsi="Arial" w:cs="Arial"/>
          <w:sz w:val="22"/>
          <w:szCs w:val="22"/>
        </w:rPr>
        <w:t xml:space="preserve">, who has authority to act on the protected person’s behalf because </w:t>
      </w:r>
      <w:r w:rsidRPr="00385AE0">
        <w:rPr>
          <w:rFonts w:ascii="Arial" w:hAnsi="Arial" w:cs="Arial"/>
          <w:i/>
          <w:iCs/>
          <w:sz w:val="22"/>
          <w:szCs w:val="22"/>
        </w:rPr>
        <w:t>(explain)</w:t>
      </w:r>
      <w:r w:rsidRPr="00385AE0">
        <w:rPr>
          <w:rFonts w:ascii="Arial" w:hAnsi="Arial" w:cs="Arial"/>
          <w:sz w:val="22"/>
          <w:szCs w:val="22"/>
        </w:rPr>
        <w:t xml:space="preserve">: </w:t>
      </w:r>
    </w:p>
    <w:p w14:paraId="2FE4FE41" w14:textId="77777777" w:rsidR="002222ED" w:rsidRPr="00385AE0" w:rsidRDefault="002222ED">
      <w:pPr>
        <w:pStyle w:val="ListParagraph"/>
        <w:tabs>
          <w:tab w:val="left" w:pos="9270"/>
        </w:tabs>
        <w:spacing w:before="120"/>
        <w:ind w:left="1080"/>
        <w:contextualSpacing w:val="0"/>
        <w:rPr>
          <w:rFonts w:ascii="Arial" w:hAnsi="Arial" w:cs="Arial"/>
          <w:sz w:val="22"/>
          <w:szCs w:val="22"/>
          <w:u w:val="single"/>
        </w:rPr>
      </w:pPr>
      <w:r w:rsidRPr="00385AE0">
        <w:rPr>
          <w:rFonts w:ascii="Arial" w:hAnsi="Arial" w:cs="Arial"/>
          <w:sz w:val="22"/>
          <w:szCs w:val="22"/>
          <w:u w:val="single"/>
        </w:rPr>
        <w:tab/>
      </w:r>
    </w:p>
    <w:p w14:paraId="7583731B" w14:textId="2940221B" w:rsidR="00F7745D" w:rsidRPr="00385AE0" w:rsidRDefault="002222ED">
      <w:pPr>
        <w:pStyle w:val="ListParagraph"/>
        <w:spacing w:before="120"/>
        <w:ind w:left="1080" w:hanging="360"/>
        <w:contextualSpacing w:val="0"/>
        <w:rPr>
          <w:rFonts w:ascii="Arial" w:hAnsi="Arial" w:cs="Arial"/>
          <w:sz w:val="22"/>
          <w:szCs w:val="22"/>
        </w:rPr>
      </w:pPr>
      <w:r w:rsidRPr="00385AE0">
        <w:rPr>
          <w:rFonts w:ascii="Arial" w:hAnsi="Arial" w:cs="Arial"/>
          <w:sz w:val="22"/>
          <w:szCs w:val="22"/>
        </w:rPr>
        <w:t>[  ]</w:t>
      </w:r>
      <w:r w:rsidRPr="00385AE0">
        <w:rPr>
          <w:rFonts w:ascii="Arial" w:hAnsi="Arial" w:cs="Arial"/>
          <w:sz w:val="22"/>
          <w:szCs w:val="22"/>
        </w:rPr>
        <w:tab/>
        <w:t xml:space="preserve">The restrained person. </w:t>
      </w:r>
      <w:r w:rsidR="00F7745D" w:rsidRPr="00385AE0">
        <w:rPr>
          <w:rFonts w:ascii="Arial" w:hAnsi="Arial" w:cs="Arial"/>
          <w:i/>
          <w:iCs/>
          <w:sz w:val="22"/>
          <w:szCs w:val="22"/>
        </w:rPr>
        <w:t>(</w:t>
      </w:r>
      <w:r w:rsidR="00480851" w:rsidRPr="00385AE0">
        <w:rPr>
          <w:rFonts w:ascii="Arial" w:hAnsi="Arial" w:cs="Arial"/>
          <w:b/>
          <w:bCs/>
          <w:i/>
          <w:iCs/>
          <w:sz w:val="22"/>
          <w:szCs w:val="22"/>
        </w:rPr>
        <w:t>Not</w:t>
      </w:r>
      <w:r w:rsidR="00F7745D" w:rsidRPr="00385AE0">
        <w:rPr>
          <w:rFonts w:ascii="Arial" w:hAnsi="Arial" w:cs="Arial"/>
          <w:i/>
          <w:iCs/>
          <w:sz w:val="22"/>
          <w:szCs w:val="22"/>
        </w:rPr>
        <w:t xml:space="preserve"> allowed for Vulnerable Adult Protection Orders)</w:t>
      </w:r>
    </w:p>
    <w:p w14:paraId="7EFADC2D" w14:textId="226200EF" w:rsidR="002222ED" w:rsidRPr="00385AE0" w:rsidRDefault="00BF6234" w:rsidP="005C2E5D">
      <w:pPr>
        <w:pStyle w:val="ListParagraph"/>
        <w:spacing w:before="120"/>
        <w:ind w:left="1440" w:hanging="360"/>
        <w:contextualSpacing w:val="0"/>
        <w:rPr>
          <w:rFonts w:ascii="Arial" w:hAnsi="Arial" w:cs="Arial"/>
          <w:sz w:val="22"/>
          <w:szCs w:val="22"/>
        </w:rPr>
      </w:pPr>
      <w:r w:rsidRPr="00385AE0">
        <w:rPr>
          <w:rFonts w:ascii="Arial" w:hAnsi="Arial" w:cs="Arial"/>
          <w:sz w:val="22"/>
          <w:szCs w:val="22"/>
        </w:rPr>
        <w:t>[  ]</w:t>
      </w:r>
      <w:r w:rsidRPr="00385AE0">
        <w:rPr>
          <w:rFonts w:ascii="Arial" w:hAnsi="Arial" w:cs="Arial"/>
          <w:sz w:val="22"/>
          <w:szCs w:val="22"/>
        </w:rPr>
        <w:tab/>
      </w:r>
      <w:r w:rsidR="002222ED" w:rsidRPr="00385AE0">
        <w:rPr>
          <w:rFonts w:ascii="Arial" w:hAnsi="Arial" w:cs="Arial"/>
          <w:sz w:val="22"/>
          <w:szCs w:val="22"/>
        </w:rPr>
        <w:t xml:space="preserve">This is the restrained person’s </w:t>
      </w:r>
      <w:r w:rsidR="00F7745D" w:rsidRPr="00385AE0">
        <w:rPr>
          <w:rFonts w:ascii="Arial" w:hAnsi="Arial" w:cs="Arial"/>
          <w:sz w:val="22"/>
          <w:szCs w:val="22"/>
        </w:rPr>
        <w:t>only motion to modify or terminate filed during the current 12 month period following entry of the order.</w:t>
      </w:r>
    </w:p>
    <w:p w14:paraId="433B9023" w14:textId="6CA43CDF" w:rsidR="00877B6A" w:rsidRPr="00385AE0" w:rsidRDefault="00140119" w:rsidP="0042509F">
      <w:pPr>
        <w:pStyle w:val="PONumberedSection"/>
        <w:tabs>
          <w:tab w:val="left" w:pos="6307"/>
        </w:tabs>
      </w:pPr>
      <w:r w:rsidRPr="00385AE0">
        <w:t>A hearing was held</w:t>
      </w:r>
      <w:r w:rsidRPr="00385AE0">
        <w:rPr>
          <w:b w:val="0"/>
          <w:bCs w:val="0"/>
        </w:rPr>
        <w:t xml:space="preserve"> on (</w:t>
      </w:r>
      <w:r w:rsidRPr="00385AE0">
        <w:rPr>
          <w:b w:val="0"/>
          <w:bCs w:val="0"/>
          <w:i/>
        </w:rPr>
        <w:t>date</w:t>
      </w:r>
      <w:r w:rsidRPr="00385AE0">
        <w:rPr>
          <w:b w:val="0"/>
          <w:bCs w:val="0"/>
        </w:rPr>
        <w:t xml:space="preserve">) </w:t>
      </w:r>
      <w:r w:rsidR="00CC2DCC" w:rsidRPr="00385AE0">
        <w:rPr>
          <w:b w:val="0"/>
          <w:bCs w:val="0"/>
          <w:u w:val="single"/>
        </w:rPr>
        <w:tab/>
        <w:t>.</w:t>
      </w:r>
      <w:r w:rsidR="00877B6A" w:rsidRPr="00385AE0">
        <w:rPr>
          <w:b w:val="0"/>
          <w:bCs w:val="0"/>
        </w:rPr>
        <w:t xml:space="preserve"> These people attended:</w:t>
      </w:r>
    </w:p>
    <w:p w14:paraId="77313EE7" w14:textId="77777777" w:rsidR="00877B6A" w:rsidRPr="00385AE0" w:rsidRDefault="00877B6A" w:rsidP="005C2E5D">
      <w:pPr>
        <w:tabs>
          <w:tab w:val="left" w:pos="5040"/>
        </w:tabs>
        <w:spacing w:after="20"/>
        <w:ind w:left="1440" w:hanging="360"/>
        <w:rPr>
          <w:rFonts w:ascii="Arial" w:hAnsi="Arial" w:cs="Arial"/>
          <w:sz w:val="22"/>
          <w:szCs w:val="22"/>
        </w:rPr>
      </w:pPr>
      <w:r w:rsidRPr="00385AE0">
        <w:rPr>
          <w:rFonts w:ascii="Arial" w:hAnsi="Arial" w:cs="Arial"/>
          <w:sz w:val="22"/>
          <w:szCs w:val="22"/>
        </w:rPr>
        <w:t>[  ]</w:t>
      </w:r>
      <w:r w:rsidRPr="00385AE0">
        <w:rPr>
          <w:rFonts w:ascii="Arial" w:hAnsi="Arial" w:cs="Arial"/>
          <w:sz w:val="22"/>
          <w:szCs w:val="22"/>
        </w:rPr>
        <w:tab/>
        <w:t>Protected Person</w:t>
      </w:r>
      <w:r w:rsidRPr="00385AE0">
        <w:rPr>
          <w:rFonts w:ascii="Arial" w:hAnsi="Arial" w:cs="Arial"/>
          <w:sz w:val="22"/>
          <w:szCs w:val="22"/>
        </w:rPr>
        <w:tab/>
        <w:t>[  ] in person</w:t>
      </w:r>
      <w:r w:rsidRPr="00385AE0">
        <w:rPr>
          <w:rFonts w:ascii="Arial" w:hAnsi="Arial" w:cs="Arial"/>
          <w:sz w:val="22"/>
          <w:szCs w:val="22"/>
        </w:rPr>
        <w:tab/>
        <w:t>[  ] by phone</w:t>
      </w:r>
      <w:r w:rsidRPr="00385AE0">
        <w:rPr>
          <w:rFonts w:ascii="Arial" w:hAnsi="Arial" w:cs="Arial"/>
          <w:sz w:val="22"/>
          <w:szCs w:val="22"/>
        </w:rPr>
        <w:tab/>
        <w:t>[  ] by video</w:t>
      </w:r>
    </w:p>
    <w:p w14:paraId="37470D91" w14:textId="77777777" w:rsidR="00877B6A" w:rsidRPr="00385AE0" w:rsidRDefault="00877B6A" w:rsidP="00877B6A">
      <w:pPr>
        <w:tabs>
          <w:tab w:val="left" w:pos="5040"/>
        </w:tabs>
        <w:spacing w:after="20"/>
        <w:ind w:left="1440" w:hanging="360"/>
        <w:rPr>
          <w:rFonts w:ascii="Arial" w:hAnsi="Arial" w:cs="Arial"/>
          <w:sz w:val="22"/>
          <w:szCs w:val="22"/>
        </w:rPr>
      </w:pPr>
      <w:r w:rsidRPr="00385AE0">
        <w:rPr>
          <w:rFonts w:ascii="Arial" w:hAnsi="Arial" w:cs="Arial"/>
          <w:sz w:val="22"/>
          <w:szCs w:val="22"/>
        </w:rPr>
        <w:t>[  ]</w:t>
      </w:r>
      <w:r w:rsidRPr="00385AE0">
        <w:rPr>
          <w:rFonts w:ascii="Arial" w:hAnsi="Arial" w:cs="Arial"/>
          <w:sz w:val="22"/>
          <w:szCs w:val="22"/>
        </w:rPr>
        <w:tab/>
        <w:t>Protected Person’s Lawyer</w:t>
      </w:r>
      <w:r w:rsidRPr="00385AE0">
        <w:rPr>
          <w:rFonts w:ascii="Arial" w:hAnsi="Arial" w:cs="Arial"/>
          <w:sz w:val="22"/>
          <w:szCs w:val="22"/>
        </w:rPr>
        <w:tab/>
        <w:t>[  ] in person</w:t>
      </w:r>
      <w:r w:rsidRPr="00385AE0">
        <w:rPr>
          <w:rFonts w:ascii="Arial" w:hAnsi="Arial" w:cs="Arial"/>
          <w:sz w:val="22"/>
          <w:szCs w:val="22"/>
        </w:rPr>
        <w:tab/>
        <w:t>[  ] by phone</w:t>
      </w:r>
      <w:r w:rsidRPr="00385AE0">
        <w:rPr>
          <w:rFonts w:ascii="Arial" w:hAnsi="Arial" w:cs="Arial"/>
          <w:sz w:val="22"/>
          <w:szCs w:val="22"/>
        </w:rPr>
        <w:tab/>
        <w:t>[  ] by video</w:t>
      </w:r>
    </w:p>
    <w:p w14:paraId="3BE05203" w14:textId="77777777" w:rsidR="00877B6A" w:rsidRPr="00385AE0" w:rsidRDefault="00877B6A" w:rsidP="00877B6A">
      <w:pPr>
        <w:tabs>
          <w:tab w:val="left" w:pos="5040"/>
        </w:tabs>
        <w:spacing w:after="20"/>
        <w:ind w:left="1440" w:hanging="360"/>
        <w:rPr>
          <w:rFonts w:ascii="Arial" w:hAnsi="Arial" w:cs="Arial"/>
          <w:sz w:val="22"/>
          <w:szCs w:val="22"/>
        </w:rPr>
      </w:pPr>
      <w:r w:rsidRPr="00385AE0">
        <w:rPr>
          <w:rFonts w:ascii="Arial" w:hAnsi="Arial" w:cs="Arial"/>
          <w:sz w:val="22"/>
          <w:szCs w:val="22"/>
        </w:rPr>
        <w:t>[  ]</w:t>
      </w:r>
      <w:r w:rsidRPr="00385AE0">
        <w:rPr>
          <w:rFonts w:ascii="Arial" w:hAnsi="Arial" w:cs="Arial"/>
          <w:sz w:val="22"/>
          <w:szCs w:val="22"/>
        </w:rPr>
        <w:tab/>
        <w:t>Petitioner (</w:t>
      </w:r>
      <w:r w:rsidRPr="00385AE0">
        <w:rPr>
          <w:rFonts w:ascii="Arial" w:hAnsi="Arial" w:cs="Arial"/>
          <w:i/>
          <w:iCs/>
          <w:sz w:val="22"/>
          <w:szCs w:val="22"/>
        </w:rPr>
        <w:t xml:space="preserve">if </w:t>
      </w:r>
      <w:r w:rsidRPr="00385AE0">
        <w:rPr>
          <w:rFonts w:ascii="Arial Narrow" w:hAnsi="Arial Narrow" w:cs="Arial"/>
          <w:i/>
          <w:iCs/>
          <w:sz w:val="22"/>
          <w:szCs w:val="22"/>
        </w:rPr>
        <w:t>not the protected person</w:t>
      </w:r>
      <w:r w:rsidRPr="00385AE0">
        <w:rPr>
          <w:rFonts w:ascii="Arial" w:hAnsi="Arial" w:cs="Arial"/>
          <w:sz w:val="22"/>
          <w:szCs w:val="22"/>
        </w:rPr>
        <w:t>)</w:t>
      </w:r>
      <w:r w:rsidRPr="00385AE0">
        <w:rPr>
          <w:rFonts w:ascii="Arial" w:hAnsi="Arial" w:cs="Arial"/>
          <w:sz w:val="22"/>
          <w:szCs w:val="22"/>
        </w:rPr>
        <w:tab/>
        <w:t>[  ] in person</w:t>
      </w:r>
      <w:r w:rsidRPr="00385AE0">
        <w:rPr>
          <w:rFonts w:ascii="Arial" w:hAnsi="Arial" w:cs="Arial"/>
          <w:sz w:val="22"/>
          <w:szCs w:val="22"/>
        </w:rPr>
        <w:tab/>
        <w:t>[  ] by phone</w:t>
      </w:r>
      <w:r w:rsidRPr="00385AE0">
        <w:rPr>
          <w:rFonts w:ascii="Arial" w:hAnsi="Arial" w:cs="Arial"/>
          <w:sz w:val="22"/>
          <w:szCs w:val="22"/>
        </w:rPr>
        <w:tab/>
        <w:t>[  ] by video</w:t>
      </w:r>
    </w:p>
    <w:p w14:paraId="27B70ADE" w14:textId="77777777" w:rsidR="00877B6A" w:rsidRPr="00385AE0" w:rsidRDefault="00877B6A" w:rsidP="00877B6A">
      <w:pPr>
        <w:tabs>
          <w:tab w:val="left" w:pos="5040"/>
        </w:tabs>
        <w:spacing w:after="20"/>
        <w:ind w:left="1440" w:hanging="360"/>
        <w:rPr>
          <w:rFonts w:ascii="Arial" w:hAnsi="Arial" w:cs="Arial"/>
          <w:sz w:val="22"/>
          <w:szCs w:val="22"/>
        </w:rPr>
      </w:pPr>
      <w:r w:rsidRPr="00385AE0">
        <w:rPr>
          <w:rFonts w:ascii="Arial" w:hAnsi="Arial" w:cs="Arial"/>
          <w:sz w:val="22"/>
          <w:szCs w:val="22"/>
        </w:rPr>
        <w:t>[  ]</w:t>
      </w:r>
      <w:r w:rsidRPr="00385AE0">
        <w:rPr>
          <w:rFonts w:ascii="Arial" w:hAnsi="Arial" w:cs="Arial"/>
          <w:sz w:val="22"/>
          <w:szCs w:val="22"/>
        </w:rPr>
        <w:tab/>
        <w:t>Restrained Person</w:t>
      </w:r>
      <w:r w:rsidRPr="00385AE0">
        <w:rPr>
          <w:rFonts w:ascii="Arial" w:hAnsi="Arial" w:cs="Arial"/>
          <w:sz w:val="22"/>
          <w:szCs w:val="22"/>
        </w:rPr>
        <w:tab/>
        <w:t>[  ] in person</w:t>
      </w:r>
      <w:r w:rsidRPr="00385AE0">
        <w:rPr>
          <w:rFonts w:ascii="Arial" w:hAnsi="Arial" w:cs="Arial"/>
          <w:sz w:val="22"/>
          <w:szCs w:val="22"/>
        </w:rPr>
        <w:tab/>
        <w:t>[  ] by phone</w:t>
      </w:r>
      <w:r w:rsidRPr="00385AE0">
        <w:rPr>
          <w:rFonts w:ascii="Arial" w:hAnsi="Arial" w:cs="Arial"/>
          <w:sz w:val="22"/>
          <w:szCs w:val="22"/>
        </w:rPr>
        <w:tab/>
        <w:t>[  ] by video</w:t>
      </w:r>
    </w:p>
    <w:p w14:paraId="3428AEF5" w14:textId="77777777" w:rsidR="00877B6A" w:rsidRPr="00385AE0" w:rsidRDefault="00877B6A" w:rsidP="00877B6A">
      <w:pPr>
        <w:tabs>
          <w:tab w:val="left" w:pos="5040"/>
        </w:tabs>
        <w:spacing w:after="20"/>
        <w:ind w:left="1440" w:hanging="360"/>
        <w:rPr>
          <w:rFonts w:ascii="Arial" w:hAnsi="Arial" w:cs="Arial"/>
          <w:sz w:val="22"/>
          <w:szCs w:val="22"/>
        </w:rPr>
      </w:pPr>
      <w:r w:rsidRPr="00385AE0">
        <w:rPr>
          <w:rFonts w:ascii="Arial" w:hAnsi="Arial" w:cs="Arial"/>
          <w:sz w:val="22"/>
          <w:szCs w:val="22"/>
        </w:rPr>
        <w:t>[  ]</w:t>
      </w:r>
      <w:r w:rsidRPr="00385AE0">
        <w:rPr>
          <w:rFonts w:ascii="Arial" w:hAnsi="Arial" w:cs="Arial"/>
          <w:sz w:val="22"/>
          <w:szCs w:val="22"/>
        </w:rPr>
        <w:tab/>
        <w:t>Restrained Person’s Lawyer</w:t>
      </w:r>
      <w:r w:rsidRPr="00385AE0">
        <w:rPr>
          <w:rFonts w:ascii="Arial" w:hAnsi="Arial" w:cs="Arial"/>
          <w:sz w:val="22"/>
          <w:szCs w:val="22"/>
        </w:rPr>
        <w:tab/>
        <w:t>[  ] in person</w:t>
      </w:r>
      <w:r w:rsidRPr="00385AE0">
        <w:rPr>
          <w:rFonts w:ascii="Arial" w:hAnsi="Arial" w:cs="Arial"/>
          <w:sz w:val="22"/>
          <w:szCs w:val="22"/>
        </w:rPr>
        <w:tab/>
        <w:t>[  ] by phone</w:t>
      </w:r>
      <w:r w:rsidRPr="00385AE0">
        <w:rPr>
          <w:rFonts w:ascii="Arial" w:hAnsi="Arial" w:cs="Arial"/>
          <w:sz w:val="22"/>
          <w:szCs w:val="22"/>
        </w:rPr>
        <w:tab/>
        <w:t>[  ] by video</w:t>
      </w:r>
    </w:p>
    <w:p w14:paraId="17CCAB59" w14:textId="77777777" w:rsidR="00877B6A" w:rsidRPr="00385AE0" w:rsidRDefault="00877B6A" w:rsidP="00877B6A">
      <w:pPr>
        <w:tabs>
          <w:tab w:val="left" w:pos="4860"/>
          <w:tab w:val="left" w:pos="5040"/>
        </w:tabs>
        <w:spacing w:after="20"/>
        <w:ind w:left="1440" w:hanging="360"/>
        <w:rPr>
          <w:rFonts w:ascii="Arial" w:hAnsi="Arial" w:cs="Arial"/>
          <w:sz w:val="22"/>
          <w:szCs w:val="22"/>
        </w:rPr>
      </w:pPr>
      <w:r w:rsidRPr="00385AE0">
        <w:rPr>
          <w:rFonts w:ascii="Arial" w:hAnsi="Arial" w:cs="Arial"/>
          <w:sz w:val="22"/>
          <w:szCs w:val="22"/>
        </w:rPr>
        <w:lastRenderedPageBreak/>
        <w:t>[  ]</w:t>
      </w:r>
      <w:r w:rsidRPr="00385AE0">
        <w:rPr>
          <w:rFonts w:ascii="Arial" w:hAnsi="Arial" w:cs="Arial"/>
          <w:sz w:val="22"/>
          <w:szCs w:val="22"/>
        </w:rPr>
        <w:tab/>
        <w:t>Other:</w:t>
      </w:r>
      <w:r w:rsidRPr="00385AE0">
        <w:rPr>
          <w:rFonts w:ascii="Arial" w:hAnsi="Arial" w:cs="Arial"/>
          <w:sz w:val="22"/>
          <w:szCs w:val="22"/>
          <w:u w:val="single"/>
        </w:rPr>
        <w:tab/>
      </w:r>
      <w:r w:rsidRPr="00385AE0">
        <w:rPr>
          <w:rFonts w:ascii="Arial" w:hAnsi="Arial" w:cs="Arial"/>
          <w:sz w:val="22"/>
          <w:szCs w:val="22"/>
        </w:rPr>
        <w:tab/>
        <w:t>[  ] in person</w:t>
      </w:r>
      <w:r w:rsidRPr="00385AE0">
        <w:rPr>
          <w:rFonts w:ascii="Arial" w:hAnsi="Arial" w:cs="Arial"/>
          <w:sz w:val="22"/>
          <w:szCs w:val="22"/>
        </w:rPr>
        <w:tab/>
        <w:t>[  ] by phone</w:t>
      </w:r>
      <w:r w:rsidRPr="00385AE0">
        <w:rPr>
          <w:rFonts w:ascii="Arial" w:hAnsi="Arial" w:cs="Arial"/>
          <w:sz w:val="22"/>
          <w:szCs w:val="22"/>
        </w:rPr>
        <w:tab/>
        <w:t>[  ] by video</w:t>
      </w:r>
    </w:p>
    <w:p w14:paraId="166EF4C5" w14:textId="792C53EF" w:rsidR="00140119" w:rsidRPr="00385AE0" w:rsidRDefault="005D725D" w:rsidP="005C2E5D">
      <w:pPr>
        <w:pStyle w:val="PONumberedSection"/>
        <w:spacing w:after="0"/>
      </w:pPr>
      <w:r w:rsidRPr="00D27E40">
        <w:rPr>
          <w:b w:val="0"/>
          <w:bCs w:val="0"/>
        </w:rPr>
        <w:t>The court considered t</w:t>
      </w:r>
      <w:r w:rsidRPr="00385AE0">
        <w:rPr>
          <w:b w:val="0"/>
          <w:bCs w:val="0"/>
        </w:rPr>
        <w:t>he pleadings, relevant portions of the file, and testimony, if any.</w:t>
      </w:r>
    </w:p>
    <w:p w14:paraId="0765622B" w14:textId="39B0DD7E" w:rsidR="005D725D" w:rsidRPr="00385AE0" w:rsidRDefault="00140119" w:rsidP="005C2E5D">
      <w:pPr>
        <w:pStyle w:val="ListParagraph"/>
        <w:spacing w:before="120"/>
        <w:contextualSpacing w:val="0"/>
        <w:rPr>
          <w:sz w:val="22"/>
          <w:szCs w:val="22"/>
        </w:rPr>
      </w:pPr>
      <w:r w:rsidRPr="00385AE0">
        <w:rPr>
          <w:rFonts w:ascii="Arial" w:hAnsi="Arial" w:cs="Arial"/>
          <w:b/>
          <w:bCs/>
          <w:sz w:val="22"/>
          <w:szCs w:val="22"/>
        </w:rPr>
        <w:t>The court finds:</w:t>
      </w:r>
    </w:p>
    <w:p w14:paraId="3E19F62C" w14:textId="21E56A18" w:rsidR="00467F9C" w:rsidRPr="005C2E5D" w:rsidRDefault="00467F9C" w:rsidP="005C2E5D">
      <w:pPr>
        <w:pStyle w:val="Default"/>
        <w:tabs>
          <w:tab w:val="left" w:pos="9270"/>
        </w:tabs>
        <w:spacing w:before="120"/>
        <w:ind w:left="720"/>
        <w:rPr>
          <w:iCs/>
          <w:sz w:val="22"/>
          <w:szCs w:val="22"/>
          <w:u w:val="single"/>
        </w:rPr>
      </w:pPr>
      <w:r w:rsidRPr="005C2E5D">
        <w:rPr>
          <w:iCs/>
          <w:sz w:val="22"/>
          <w:szCs w:val="22"/>
          <w:u w:val="single"/>
        </w:rPr>
        <w:tab/>
      </w:r>
    </w:p>
    <w:p w14:paraId="4C4E99F7" w14:textId="0BD7A738" w:rsidR="00467F9C" w:rsidRPr="00385AE0" w:rsidRDefault="00467F9C" w:rsidP="005C2E5D">
      <w:pPr>
        <w:pStyle w:val="Default"/>
        <w:tabs>
          <w:tab w:val="left" w:pos="9270"/>
        </w:tabs>
        <w:spacing w:before="120"/>
        <w:ind w:left="720"/>
        <w:rPr>
          <w:sz w:val="22"/>
          <w:szCs w:val="22"/>
          <w:u w:val="single"/>
        </w:rPr>
      </w:pPr>
      <w:r w:rsidRPr="00385AE0">
        <w:rPr>
          <w:sz w:val="22"/>
          <w:szCs w:val="22"/>
          <w:u w:val="single"/>
        </w:rPr>
        <w:tab/>
      </w:r>
    </w:p>
    <w:p w14:paraId="6B36D3FA" w14:textId="5C1EA0C6" w:rsidR="00DA0803" w:rsidRPr="00385AE0" w:rsidRDefault="00DA0803" w:rsidP="005C2E5D">
      <w:pPr>
        <w:pStyle w:val="Default"/>
        <w:tabs>
          <w:tab w:val="left" w:pos="9270"/>
        </w:tabs>
        <w:spacing w:before="120"/>
        <w:ind w:left="720"/>
        <w:rPr>
          <w:sz w:val="22"/>
          <w:szCs w:val="22"/>
          <w:u w:val="single"/>
        </w:rPr>
      </w:pPr>
      <w:r w:rsidRPr="00385AE0">
        <w:rPr>
          <w:sz w:val="22"/>
          <w:szCs w:val="22"/>
          <w:u w:val="single"/>
        </w:rPr>
        <w:tab/>
      </w:r>
    </w:p>
    <w:p w14:paraId="1E0ABC06" w14:textId="7DC3A1D3" w:rsidR="00DA0803" w:rsidRPr="00385AE0" w:rsidRDefault="00DA0803" w:rsidP="005C2E5D">
      <w:pPr>
        <w:pStyle w:val="Default"/>
        <w:tabs>
          <w:tab w:val="left" w:pos="9270"/>
        </w:tabs>
        <w:spacing w:before="120"/>
        <w:ind w:left="720"/>
        <w:rPr>
          <w:sz w:val="22"/>
          <w:szCs w:val="22"/>
          <w:u w:val="single"/>
        </w:rPr>
      </w:pPr>
      <w:r w:rsidRPr="00385AE0">
        <w:rPr>
          <w:sz w:val="22"/>
          <w:szCs w:val="22"/>
          <w:u w:val="single"/>
        </w:rPr>
        <w:tab/>
      </w:r>
    </w:p>
    <w:p w14:paraId="2A634C13" w14:textId="2C162B92" w:rsidR="00C3411C" w:rsidRPr="00385AE0" w:rsidRDefault="00C3411C" w:rsidP="005C2E5D">
      <w:pPr>
        <w:pStyle w:val="Default"/>
        <w:tabs>
          <w:tab w:val="left" w:pos="9270"/>
        </w:tabs>
        <w:spacing w:before="120"/>
        <w:ind w:left="720"/>
        <w:rPr>
          <w:sz w:val="22"/>
          <w:szCs w:val="22"/>
        </w:rPr>
      </w:pPr>
      <w:r w:rsidRPr="00385AE0">
        <w:rPr>
          <w:sz w:val="22"/>
          <w:szCs w:val="22"/>
          <w:u w:val="single"/>
        </w:rPr>
        <w:tab/>
      </w:r>
    </w:p>
    <w:p w14:paraId="5E6BD4F9" w14:textId="02A2305D" w:rsidR="00F7745D" w:rsidRPr="00385AE0" w:rsidRDefault="00974DF8" w:rsidP="005C2E5D">
      <w:pPr>
        <w:pStyle w:val="PONumberedSection"/>
        <w:spacing w:after="0"/>
      </w:pPr>
      <w:r w:rsidRPr="00385AE0">
        <w:t>The court orders:</w:t>
      </w:r>
    </w:p>
    <w:p w14:paraId="69D63E67" w14:textId="5379774E" w:rsidR="00F7745D" w:rsidRPr="00385AE0" w:rsidRDefault="00F7745D" w:rsidP="005C2E5D">
      <w:pPr>
        <w:pStyle w:val="ListParagraph"/>
        <w:tabs>
          <w:tab w:val="left" w:pos="9270"/>
        </w:tabs>
        <w:spacing w:before="120"/>
        <w:ind w:left="1080" w:hanging="360"/>
        <w:contextualSpacing w:val="0"/>
        <w:rPr>
          <w:rFonts w:ascii="Arial" w:hAnsi="Arial" w:cs="Arial"/>
          <w:sz w:val="22"/>
          <w:szCs w:val="22"/>
        </w:rPr>
      </w:pPr>
      <w:r w:rsidRPr="00385AE0">
        <w:rPr>
          <w:rFonts w:ascii="Arial" w:hAnsi="Arial" w:cs="Arial"/>
          <w:sz w:val="22"/>
          <w:szCs w:val="22"/>
        </w:rPr>
        <w:t>[  ]</w:t>
      </w:r>
      <w:r w:rsidRPr="00385AE0">
        <w:rPr>
          <w:rFonts w:ascii="Arial" w:hAnsi="Arial" w:cs="Arial"/>
          <w:sz w:val="22"/>
          <w:szCs w:val="22"/>
        </w:rPr>
        <w:tab/>
      </w:r>
      <w:r w:rsidR="00974DF8" w:rsidRPr="00385AE0">
        <w:rPr>
          <w:rFonts w:ascii="Arial" w:hAnsi="Arial" w:cs="Arial"/>
          <w:sz w:val="22"/>
          <w:szCs w:val="22"/>
        </w:rPr>
        <w:t xml:space="preserve">The </w:t>
      </w:r>
      <w:r w:rsidRPr="005C2E5D">
        <w:rPr>
          <w:rFonts w:ascii="Arial" w:hAnsi="Arial" w:cs="Arial"/>
          <w:i/>
          <w:sz w:val="22"/>
          <w:szCs w:val="22"/>
        </w:rPr>
        <w:t>Temporary Protection Order</w:t>
      </w:r>
      <w:r w:rsidRPr="00385AE0">
        <w:rPr>
          <w:rFonts w:ascii="Arial" w:hAnsi="Arial" w:cs="Arial"/>
          <w:sz w:val="22"/>
          <w:szCs w:val="22"/>
        </w:rPr>
        <w:t xml:space="preserve">, </w:t>
      </w:r>
      <w:r w:rsidR="00685B04" w:rsidRPr="00385AE0">
        <w:rPr>
          <w:rFonts w:ascii="Arial" w:hAnsi="Arial" w:cs="Arial"/>
          <w:sz w:val="22"/>
          <w:szCs w:val="22"/>
        </w:rPr>
        <w:t>entered</w:t>
      </w:r>
      <w:r w:rsidRPr="00385AE0">
        <w:rPr>
          <w:rFonts w:ascii="Arial" w:hAnsi="Arial" w:cs="Arial"/>
          <w:sz w:val="22"/>
          <w:szCs w:val="22"/>
        </w:rPr>
        <w:t xml:space="preserve"> on (</w:t>
      </w:r>
      <w:r w:rsidRPr="00385AE0">
        <w:rPr>
          <w:rFonts w:ascii="Arial" w:hAnsi="Arial" w:cs="Arial"/>
          <w:i/>
          <w:sz w:val="22"/>
          <w:szCs w:val="22"/>
        </w:rPr>
        <w:t>date</w:t>
      </w:r>
      <w:r w:rsidR="002D2E0F">
        <w:rPr>
          <w:rFonts w:ascii="Arial" w:hAnsi="Arial" w:cs="Arial"/>
          <w:sz w:val="22"/>
          <w:szCs w:val="22"/>
        </w:rPr>
        <w:t>)</w:t>
      </w:r>
      <w:r w:rsidR="002D2E0F" w:rsidRPr="002D2E0F">
        <w:rPr>
          <w:rFonts w:ascii="Arial" w:hAnsi="Arial" w:cs="Arial"/>
          <w:sz w:val="22"/>
          <w:szCs w:val="22"/>
          <w:u w:val="single"/>
        </w:rPr>
        <w:t xml:space="preserve"> </w:t>
      </w:r>
      <w:r w:rsidR="002D2E0F">
        <w:rPr>
          <w:rFonts w:ascii="Arial" w:hAnsi="Arial" w:cs="Arial"/>
          <w:sz w:val="22"/>
          <w:szCs w:val="22"/>
          <w:u w:val="single"/>
        </w:rPr>
        <w:t xml:space="preserve">                                               </w:t>
      </w:r>
      <w:r w:rsidR="002D2E0F">
        <w:rPr>
          <w:rFonts w:ascii="Arial" w:hAnsi="Arial" w:cs="Arial"/>
          <w:sz w:val="22"/>
          <w:szCs w:val="22"/>
        </w:rPr>
        <w:t>is</w:t>
      </w:r>
    </w:p>
    <w:p w14:paraId="5B24EF7A" w14:textId="65E6CEEC" w:rsidR="00F7745D" w:rsidRPr="00385AE0" w:rsidRDefault="00F7745D" w:rsidP="005C2E5D">
      <w:pPr>
        <w:tabs>
          <w:tab w:val="left" w:pos="7740"/>
        </w:tabs>
        <w:spacing w:before="120"/>
        <w:ind w:left="1080" w:hanging="360"/>
        <w:rPr>
          <w:rFonts w:ascii="Arial" w:hAnsi="Arial" w:cs="Arial"/>
          <w:sz w:val="22"/>
          <w:szCs w:val="22"/>
        </w:rPr>
      </w:pPr>
      <w:r w:rsidRPr="00385AE0">
        <w:rPr>
          <w:rFonts w:ascii="Arial" w:hAnsi="Arial" w:cs="Arial"/>
          <w:sz w:val="22"/>
          <w:szCs w:val="22"/>
        </w:rPr>
        <w:t>[  ]</w:t>
      </w:r>
      <w:r w:rsidRPr="00385AE0">
        <w:rPr>
          <w:rFonts w:ascii="Arial" w:hAnsi="Arial" w:cs="Arial"/>
          <w:sz w:val="22"/>
          <w:szCs w:val="22"/>
        </w:rPr>
        <w:tab/>
      </w:r>
      <w:r w:rsidR="00974DF8" w:rsidRPr="00385AE0">
        <w:rPr>
          <w:rFonts w:ascii="Arial" w:hAnsi="Arial" w:cs="Arial"/>
          <w:sz w:val="22"/>
          <w:szCs w:val="22"/>
        </w:rPr>
        <w:t xml:space="preserve">The </w:t>
      </w:r>
      <w:r w:rsidRPr="00D27E40">
        <w:rPr>
          <w:rFonts w:ascii="Arial" w:hAnsi="Arial" w:cs="Arial"/>
          <w:i/>
          <w:sz w:val="22"/>
          <w:szCs w:val="22"/>
        </w:rPr>
        <w:t>Protection Order</w:t>
      </w:r>
      <w:r w:rsidRPr="00385AE0">
        <w:rPr>
          <w:rFonts w:ascii="Arial" w:hAnsi="Arial" w:cs="Arial"/>
          <w:sz w:val="22"/>
          <w:szCs w:val="22"/>
        </w:rPr>
        <w:t xml:space="preserve">, </w:t>
      </w:r>
      <w:r w:rsidR="00685B04" w:rsidRPr="00385AE0">
        <w:rPr>
          <w:rFonts w:ascii="Arial" w:hAnsi="Arial" w:cs="Arial"/>
          <w:sz w:val="22"/>
          <w:szCs w:val="22"/>
        </w:rPr>
        <w:t>entered</w:t>
      </w:r>
      <w:r w:rsidRPr="00385AE0">
        <w:rPr>
          <w:rFonts w:ascii="Arial" w:hAnsi="Arial" w:cs="Arial"/>
          <w:sz w:val="22"/>
          <w:szCs w:val="22"/>
        </w:rPr>
        <w:t xml:space="preserve"> on (</w:t>
      </w:r>
      <w:r w:rsidRPr="00385AE0">
        <w:rPr>
          <w:rFonts w:ascii="Arial" w:hAnsi="Arial" w:cs="Arial"/>
          <w:i/>
          <w:sz w:val="22"/>
          <w:szCs w:val="22"/>
        </w:rPr>
        <w:t>date</w:t>
      </w:r>
      <w:r w:rsidRPr="00385AE0">
        <w:rPr>
          <w:rFonts w:ascii="Arial" w:hAnsi="Arial" w:cs="Arial"/>
          <w:sz w:val="22"/>
          <w:szCs w:val="22"/>
        </w:rPr>
        <w:t xml:space="preserve">) </w:t>
      </w:r>
      <w:r w:rsidRPr="00385AE0">
        <w:rPr>
          <w:rFonts w:ascii="Arial" w:hAnsi="Arial" w:cs="Arial"/>
          <w:sz w:val="22"/>
          <w:szCs w:val="22"/>
          <w:u w:val="single"/>
        </w:rPr>
        <w:tab/>
      </w:r>
      <w:r w:rsidR="00685B04" w:rsidRPr="00385AE0">
        <w:rPr>
          <w:rFonts w:ascii="Arial" w:hAnsi="Arial" w:cs="Arial"/>
          <w:sz w:val="22"/>
          <w:szCs w:val="22"/>
        </w:rPr>
        <w:t>that</w:t>
      </w:r>
      <w:r w:rsidRPr="00385AE0">
        <w:rPr>
          <w:rFonts w:ascii="Arial" w:hAnsi="Arial" w:cs="Arial"/>
          <w:sz w:val="22"/>
          <w:szCs w:val="22"/>
        </w:rPr>
        <w:t xml:space="preserve"> expires on (</w:t>
      </w:r>
      <w:r w:rsidRPr="00385AE0">
        <w:rPr>
          <w:rFonts w:ascii="Arial" w:hAnsi="Arial" w:cs="Arial"/>
          <w:i/>
          <w:sz w:val="22"/>
          <w:szCs w:val="22"/>
        </w:rPr>
        <w:t>date</w:t>
      </w:r>
      <w:r w:rsidRPr="00385AE0">
        <w:rPr>
          <w:rFonts w:ascii="Arial" w:hAnsi="Arial" w:cs="Arial"/>
          <w:sz w:val="22"/>
          <w:szCs w:val="22"/>
        </w:rPr>
        <w:t xml:space="preserve">) </w:t>
      </w:r>
      <w:r w:rsidRPr="00385AE0">
        <w:rPr>
          <w:rFonts w:ascii="Arial" w:hAnsi="Arial" w:cs="Arial"/>
          <w:sz w:val="22"/>
          <w:szCs w:val="22"/>
          <w:u w:val="single"/>
        </w:rPr>
        <w:tab/>
      </w:r>
      <w:r w:rsidR="002D2E0F">
        <w:rPr>
          <w:rFonts w:ascii="Arial" w:hAnsi="Arial" w:cs="Arial"/>
          <w:sz w:val="22"/>
          <w:szCs w:val="22"/>
        </w:rPr>
        <w:t>is</w:t>
      </w:r>
    </w:p>
    <w:p w14:paraId="30890640" w14:textId="016F1A08" w:rsidR="005D725D" w:rsidRPr="00385AE0" w:rsidRDefault="00F7745D" w:rsidP="005C2E5D">
      <w:pPr>
        <w:tabs>
          <w:tab w:val="left" w:pos="4320"/>
          <w:tab w:val="left" w:pos="8460"/>
        </w:tabs>
        <w:spacing w:before="120"/>
        <w:ind w:left="1080" w:hanging="360"/>
        <w:rPr>
          <w:sz w:val="22"/>
          <w:szCs w:val="22"/>
        </w:rPr>
      </w:pPr>
      <w:r w:rsidRPr="00385AE0">
        <w:rPr>
          <w:rFonts w:ascii="Arial" w:hAnsi="Arial" w:cs="Arial"/>
          <w:sz w:val="22"/>
          <w:szCs w:val="22"/>
        </w:rPr>
        <w:t>[  ]</w:t>
      </w:r>
      <w:r w:rsidRPr="00385AE0">
        <w:rPr>
          <w:rFonts w:ascii="Arial" w:hAnsi="Arial" w:cs="Arial"/>
          <w:sz w:val="22"/>
          <w:szCs w:val="22"/>
        </w:rPr>
        <w:tab/>
      </w:r>
      <w:r w:rsidR="00974DF8" w:rsidRPr="00385AE0">
        <w:rPr>
          <w:rFonts w:ascii="Arial" w:hAnsi="Arial" w:cs="Arial"/>
          <w:sz w:val="22"/>
          <w:szCs w:val="22"/>
        </w:rPr>
        <w:t xml:space="preserve">The </w:t>
      </w:r>
      <w:r w:rsidR="00FC1630" w:rsidRPr="00385AE0">
        <w:rPr>
          <w:rFonts w:ascii="Arial" w:hAnsi="Arial" w:cs="Arial"/>
          <w:sz w:val="22"/>
          <w:szCs w:val="22"/>
        </w:rPr>
        <w:t>o</w:t>
      </w:r>
      <w:r w:rsidRPr="00385AE0">
        <w:rPr>
          <w:rFonts w:ascii="Arial" w:hAnsi="Arial" w:cs="Arial"/>
          <w:sz w:val="22"/>
          <w:szCs w:val="22"/>
        </w:rPr>
        <w:t xml:space="preserve">ther </w:t>
      </w:r>
      <w:r w:rsidR="00FC1630" w:rsidRPr="00385AE0">
        <w:rPr>
          <w:rFonts w:ascii="Arial" w:hAnsi="Arial" w:cs="Arial"/>
          <w:sz w:val="22"/>
          <w:szCs w:val="22"/>
        </w:rPr>
        <w:t>o</w:t>
      </w:r>
      <w:r w:rsidRPr="00385AE0">
        <w:rPr>
          <w:rFonts w:ascii="Arial" w:hAnsi="Arial" w:cs="Arial"/>
          <w:sz w:val="22"/>
          <w:szCs w:val="22"/>
        </w:rPr>
        <w:t xml:space="preserve">rder </w:t>
      </w:r>
      <w:r w:rsidRPr="00385AE0">
        <w:rPr>
          <w:rFonts w:ascii="Arial" w:hAnsi="Arial" w:cs="Arial"/>
          <w:i/>
          <w:iCs/>
          <w:sz w:val="22"/>
          <w:szCs w:val="22"/>
        </w:rPr>
        <w:t>(title of order)</w:t>
      </w:r>
      <w:r w:rsidRPr="00385AE0">
        <w:rPr>
          <w:rFonts w:ascii="Arial" w:hAnsi="Arial" w:cs="Arial"/>
          <w:sz w:val="22"/>
          <w:szCs w:val="22"/>
        </w:rPr>
        <w:t xml:space="preserve"> </w:t>
      </w:r>
      <w:r w:rsidRPr="00385AE0">
        <w:rPr>
          <w:rFonts w:ascii="Arial" w:hAnsi="Arial" w:cs="Arial"/>
          <w:sz w:val="22"/>
          <w:szCs w:val="22"/>
          <w:u w:val="single"/>
        </w:rPr>
        <w:tab/>
      </w:r>
      <w:r w:rsidRPr="00385AE0">
        <w:rPr>
          <w:rFonts w:ascii="Arial" w:hAnsi="Arial" w:cs="Arial"/>
          <w:sz w:val="22"/>
          <w:szCs w:val="22"/>
          <w:u w:val="single"/>
        </w:rPr>
        <w:tab/>
      </w:r>
      <w:r w:rsidRPr="00385AE0">
        <w:rPr>
          <w:rFonts w:ascii="Arial" w:hAnsi="Arial" w:cs="Arial"/>
          <w:sz w:val="22"/>
          <w:szCs w:val="22"/>
        </w:rPr>
        <w:t xml:space="preserve">, </w:t>
      </w:r>
      <w:r w:rsidR="00685B04" w:rsidRPr="00385AE0">
        <w:rPr>
          <w:rFonts w:ascii="Arial" w:hAnsi="Arial" w:cs="Arial"/>
          <w:sz w:val="22"/>
          <w:szCs w:val="22"/>
        </w:rPr>
        <w:t>entered</w:t>
      </w:r>
      <w:r w:rsidRPr="00385AE0">
        <w:rPr>
          <w:rFonts w:ascii="Arial" w:hAnsi="Arial" w:cs="Arial"/>
          <w:sz w:val="22"/>
          <w:szCs w:val="22"/>
        </w:rPr>
        <w:t xml:space="preserve"> on (</w:t>
      </w:r>
      <w:r w:rsidRPr="00385AE0">
        <w:rPr>
          <w:rFonts w:ascii="Arial" w:hAnsi="Arial" w:cs="Arial"/>
          <w:i/>
          <w:iCs/>
          <w:sz w:val="22"/>
          <w:szCs w:val="22"/>
        </w:rPr>
        <w:t>date</w:t>
      </w:r>
      <w:r w:rsidRPr="00385AE0">
        <w:rPr>
          <w:rFonts w:ascii="Arial" w:hAnsi="Arial" w:cs="Arial"/>
          <w:sz w:val="22"/>
          <w:szCs w:val="22"/>
        </w:rPr>
        <w:t xml:space="preserve">) </w:t>
      </w:r>
      <w:proofErr w:type="gramStart"/>
      <w:r w:rsidRPr="00385AE0">
        <w:rPr>
          <w:rFonts w:ascii="Arial" w:hAnsi="Arial" w:cs="Arial"/>
          <w:sz w:val="22"/>
          <w:szCs w:val="22"/>
          <w:u w:val="single"/>
        </w:rPr>
        <w:tab/>
      </w:r>
      <w:r w:rsidRPr="00385AE0">
        <w:rPr>
          <w:rFonts w:ascii="Arial" w:hAnsi="Arial" w:cs="Arial"/>
          <w:sz w:val="22"/>
          <w:szCs w:val="22"/>
        </w:rPr>
        <w:t xml:space="preserve">, </w:t>
      </w:r>
      <w:r w:rsidR="00685B04" w:rsidRPr="00385AE0">
        <w:rPr>
          <w:rFonts w:ascii="Arial" w:hAnsi="Arial" w:cs="Arial"/>
          <w:sz w:val="22"/>
          <w:szCs w:val="22"/>
        </w:rPr>
        <w:t>that</w:t>
      </w:r>
      <w:proofErr w:type="gramEnd"/>
      <w:r w:rsidRPr="00385AE0">
        <w:rPr>
          <w:rFonts w:ascii="Arial" w:hAnsi="Arial" w:cs="Arial"/>
          <w:sz w:val="22"/>
          <w:szCs w:val="22"/>
        </w:rPr>
        <w:t xml:space="preserve"> expires on (</w:t>
      </w:r>
      <w:r w:rsidRPr="00385AE0">
        <w:rPr>
          <w:rFonts w:ascii="Arial" w:hAnsi="Arial" w:cs="Arial"/>
          <w:i/>
          <w:sz w:val="22"/>
          <w:szCs w:val="22"/>
        </w:rPr>
        <w:t>date, if any</w:t>
      </w:r>
      <w:r w:rsidRPr="00385AE0">
        <w:rPr>
          <w:rFonts w:ascii="Arial" w:hAnsi="Arial" w:cs="Arial"/>
          <w:sz w:val="22"/>
          <w:szCs w:val="22"/>
        </w:rPr>
        <w:t xml:space="preserve">) </w:t>
      </w:r>
      <w:r w:rsidRPr="00385AE0">
        <w:rPr>
          <w:rFonts w:ascii="Arial" w:hAnsi="Arial" w:cs="Arial"/>
          <w:sz w:val="22"/>
          <w:szCs w:val="22"/>
          <w:u w:val="single"/>
        </w:rPr>
        <w:tab/>
      </w:r>
      <w:r w:rsidRPr="00385AE0">
        <w:rPr>
          <w:rFonts w:ascii="Arial" w:hAnsi="Arial" w:cs="Arial"/>
          <w:sz w:val="22"/>
          <w:szCs w:val="22"/>
        </w:rPr>
        <w:t xml:space="preserve"> </w:t>
      </w:r>
      <w:r w:rsidR="00CC2DCC" w:rsidRPr="00385AE0">
        <w:rPr>
          <w:rFonts w:ascii="Arial" w:hAnsi="Arial" w:cs="Arial"/>
          <w:sz w:val="22"/>
          <w:szCs w:val="22"/>
        </w:rPr>
        <w:t>i</w:t>
      </w:r>
      <w:r w:rsidR="006F353E" w:rsidRPr="00385AE0">
        <w:rPr>
          <w:rFonts w:ascii="Arial" w:hAnsi="Arial" w:cs="Arial"/>
          <w:sz w:val="22"/>
          <w:szCs w:val="22"/>
        </w:rPr>
        <w:t>s</w:t>
      </w:r>
    </w:p>
    <w:p w14:paraId="505F5770" w14:textId="44A764F0" w:rsidR="00933D5A" w:rsidRPr="00385AE0" w:rsidRDefault="00AD5DC8" w:rsidP="005C2E5D">
      <w:pPr>
        <w:pStyle w:val="Default"/>
        <w:spacing w:before="120"/>
        <w:ind w:left="1440" w:hanging="360"/>
        <w:rPr>
          <w:sz w:val="22"/>
          <w:szCs w:val="22"/>
        </w:rPr>
      </w:pPr>
      <w:r w:rsidRPr="00385AE0">
        <w:rPr>
          <w:sz w:val="22"/>
          <w:szCs w:val="22"/>
        </w:rPr>
        <w:t>[  ]</w:t>
      </w:r>
      <w:r w:rsidRPr="00385AE0">
        <w:rPr>
          <w:sz w:val="22"/>
          <w:szCs w:val="22"/>
        </w:rPr>
        <w:tab/>
      </w:r>
      <w:r w:rsidRPr="00385AE0">
        <w:rPr>
          <w:b/>
          <w:bCs/>
          <w:sz w:val="22"/>
          <w:szCs w:val="22"/>
        </w:rPr>
        <w:t>terminated</w:t>
      </w:r>
      <w:r w:rsidR="00140119" w:rsidRPr="00385AE0">
        <w:rPr>
          <w:b/>
          <w:bCs/>
          <w:sz w:val="22"/>
          <w:szCs w:val="22"/>
        </w:rPr>
        <w:t xml:space="preserve"> </w:t>
      </w:r>
      <w:r w:rsidR="00140119" w:rsidRPr="00385AE0">
        <w:rPr>
          <w:sz w:val="22"/>
          <w:szCs w:val="22"/>
        </w:rPr>
        <w:t>as of (</w:t>
      </w:r>
      <w:r w:rsidR="00140119" w:rsidRPr="00385AE0">
        <w:rPr>
          <w:i/>
          <w:sz w:val="22"/>
          <w:szCs w:val="22"/>
        </w:rPr>
        <w:t>time</w:t>
      </w:r>
      <w:r w:rsidR="00140119" w:rsidRPr="00385AE0">
        <w:rPr>
          <w:sz w:val="22"/>
          <w:szCs w:val="22"/>
        </w:rPr>
        <w:t>) _________ [  ] a.m.</w:t>
      </w:r>
      <w:r w:rsidR="006F353E" w:rsidRPr="00385AE0">
        <w:rPr>
          <w:sz w:val="22"/>
          <w:szCs w:val="22"/>
        </w:rPr>
        <w:t xml:space="preserve"> </w:t>
      </w:r>
      <w:r w:rsidR="00140119" w:rsidRPr="00385AE0">
        <w:rPr>
          <w:sz w:val="22"/>
          <w:szCs w:val="22"/>
        </w:rPr>
        <w:t xml:space="preserve"> [  ] p.m. today.</w:t>
      </w:r>
      <w:r w:rsidR="00933D5A" w:rsidRPr="00385AE0">
        <w:rPr>
          <w:sz w:val="22"/>
          <w:szCs w:val="22"/>
        </w:rPr>
        <w:t xml:space="preserve"> Any </w:t>
      </w:r>
      <w:r w:rsidR="00933D5A" w:rsidRPr="00D27E40">
        <w:rPr>
          <w:i/>
          <w:sz w:val="22"/>
          <w:szCs w:val="22"/>
        </w:rPr>
        <w:t>Order to Surrender and Prohibit Weapons</w:t>
      </w:r>
      <w:r w:rsidR="00933D5A" w:rsidRPr="00385AE0">
        <w:rPr>
          <w:sz w:val="22"/>
          <w:szCs w:val="22"/>
        </w:rPr>
        <w:t xml:space="preserve"> issued under this case number is also terminated at the same time.</w:t>
      </w:r>
    </w:p>
    <w:p w14:paraId="711AB7DC" w14:textId="53284E2E" w:rsidR="00DA0803" w:rsidRPr="00385AE0" w:rsidRDefault="005D725D" w:rsidP="005C2E5D">
      <w:pPr>
        <w:spacing w:before="120"/>
        <w:ind w:left="1440" w:hanging="360"/>
        <w:rPr>
          <w:rFonts w:ascii="Arial" w:hAnsi="Arial" w:cs="Arial"/>
          <w:sz w:val="22"/>
          <w:szCs w:val="22"/>
        </w:rPr>
      </w:pPr>
      <w:r w:rsidRPr="00385AE0">
        <w:rPr>
          <w:rFonts w:ascii="Arial" w:hAnsi="Arial" w:cs="Arial"/>
          <w:sz w:val="22"/>
          <w:szCs w:val="22"/>
        </w:rPr>
        <w:t>[  ]</w:t>
      </w:r>
      <w:r w:rsidR="006F353E" w:rsidRPr="00385AE0">
        <w:rPr>
          <w:rFonts w:ascii="Arial" w:hAnsi="Arial" w:cs="Arial"/>
          <w:sz w:val="22"/>
          <w:szCs w:val="22"/>
        </w:rPr>
        <w:tab/>
      </w:r>
      <w:r w:rsidR="00140119" w:rsidRPr="00385AE0">
        <w:rPr>
          <w:rFonts w:ascii="Arial" w:hAnsi="Arial" w:cs="Arial"/>
          <w:b/>
          <w:sz w:val="22"/>
          <w:szCs w:val="22"/>
        </w:rPr>
        <w:t>modified</w:t>
      </w:r>
      <w:r w:rsidR="00140119" w:rsidRPr="00385AE0">
        <w:rPr>
          <w:rFonts w:ascii="Arial" w:hAnsi="Arial" w:cs="Arial"/>
          <w:sz w:val="22"/>
          <w:szCs w:val="22"/>
        </w:rPr>
        <w:t xml:space="preserve">. The order is </w:t>
      </w:r>
      <w:r w:rsidRPr="00385AE0">
        <w:rPr>
          <w:rFonts w:ascii="Arial" w:hAnsi="Arial" w:cs="Arial"/>
          <w:sz w:val="22"/>
          <w:szCs w:val="22"/>
        </w:rPr>
        <w:t xml:space="preserve">continued in effect </w:t>
      </w:r>
      <w:r w:rsidR="00A029F9" w:rsidRPr="00385AE0">
        <w:rPr>
          <w:rFonts w:ascii="Arial" w:hAnsi="Arial" w:cs="Arial"/>
          <w:sz w:val="22"/>
          <w:szCs w:val="22"/>
        </w:rPr>
        <w:t>with the following changes (</w:t>
      </w:r>
      <w:r w:rsidR="00A029F9" w:rsidRPr="00385AE0">
        <w:rPr>
          <w:rFonts w:ascii="Arial" w:hAnsi="Arial" w:cs="Arial"/>
          <w:i/>
          <w:sz w:val="22"/>
          <w:szCs w:val="22"/>
        </w:rPr>
        <w:t>specify the section number/s and specific provision/s that are changed</w:t>
      </w:r>
      <w:r w:rsidR="00A029F9" w:rsidRPr="00385AE0">
        <w:rPr>
          <w:rFonts w:ascii="Arial" w:hAnsi="Arial" w:cs="Arial"/>
          <w:sz w:val="22"/>
          <w:szCs w:val="22"/>
        </w:rPr>
        <w:t>)</w:t>
      </w:r>
      <w:r w:rsidRPr="00385AE0">
        <w:rPr>
          <w:rFonts w:ascii="Arial" w:hAnsi="Arial" w:cs="Arial"/>
          <w:sz w:val="22"/>
          <w:szCs w:val="22"/>
        </w:rPr>
        <w:t>:</w:t>
      </w:r>
    </w:p>
    <w:p w14:paraId="6E88255E" w14:textId="7424C556" w:rsidR="00DA0803" w:rsidRPr="00385AE0" w:rsidRDefault="00DA0803" w:rsidP="0042509F">
      <w:pPr>
        <w:pStyle w:val="ListParagraph"/>
        <w:tabs>
          <w:tab w:val="left" w:pos="9270"/>
        </w:tabs>
        <w:spacing w:before="120" w:after="120"/>
        <w:ind w:left="1440"/>
        <w:rPr>
          <w:rFonts w:ascii="Arial" w:hAnsi="Arial" w:cs="Arial"/>
          <w:sz w:val="22"/>
          <w:szCs w:val="22"/>
          <w:u w:val="single"/>
        </w:rPr>
      </w:pPr>
      <w:r w:rsidRPr="00385AE0">
        <w:rPr>
          <w:rFonts w:ascii="Arial" w:hAnsi="Arial" w:cs="Arial"/>
          <w:sz w:val="22"/>
          <w:szCs w:val="22"/>
          <w:u w:val="single"/>
        </w:rPr>
        <w:tab/>
      </w:r>
    </w:p>
    <w:p w14:paraId="6E24CD71" w14:textId="77777777" w:rsidR="00DA0803" w:rsidRPr="00385AE0" w:rsidRDefault="00DA0803" w:rsidP="0042509F">
      <w:pPr>
        <w:tabs>
          <w:tab w:val="left" w:pos="9270"/>
        </w:tabs>
        <w:spacing w:before="120" w:after="120"/>
        <w:ind w:left="1440"/>
        <w:rPr>
          <w:rFonts w:ascii="Arial" w:hAnsi="Arial" w:cs="Arial"/>
          <w:sz w:val="22"/>
          <w:szCs w:val="22"/>
          <w:u w:val="single"/>
        </w:rPr>
      </w:pPr>
      <w:r w:rsidRPr="00385AE0">
        <w:rPr>
          <w:rFonts w:ascii="Arial" w:hAnsi="Arial" w:cs="Arial"/>
          <w:sz w:val="22"/>
          <w:szCs w:val="22"/>
          <w:u w:val="single"/>
        </w:rPr>
        <w:tab/>
      </w:r>
    </w:p>
    <w:p w14:paraId="794BCFA3" w14:textId="77777777" w:rsidR="00DA0803" w:rsidRPr="00385AE0" w:rsidRDefault="00DA0803" w:rsidP="0042509F">
      <w:pPr>
        <w:tabs>
          <w:tab w:val="left" w:pos="9270"/>
        </w:tabs>
        <w:spacing w:before="120" w:after="120"/>
        <w:ind w:left="1440"/>
        <w:rPr>
          <w:rFonts w:ascii="Arial" w:hAnsi="Arial" w:cs="Arial"/>
          <w:sz w:val="22"/>
          <w:szCs w:val="22"/>
          <w:u w:val="single"/>
        </w:rPr>
      </w:pPr>
      <w:r w:rsidRPr="00385AE0">
        <w:rPr>
          <w:rFonts w:ascii="Arial" w:hAnsi="Arial" w:cs="Arial"/>
          <w:sz w:val="22"/>
          <w:szCs w:val="22"/>
          <w:u w:val="single"/>
        </w:rPr>
        <w:tab/>
      </w:r>
    </w:p>
    <w:p w14:paraId="02EA7874" w14:textId="77777777" w:rsidR="00DA0803" w:rsidRPr="00385AE0" w:rsidRDefault="00DA0803" w:rsidP="0042509F">
      <w:pPr>
        <w:tabs>
          <w:tab w:val="left" w:pos="9270"/>
        </w:tabs>
        <w:spacing w:before="120" w:after="120"/>
        <w:ind w:left="1440"/>
        <w:rPr>
          <w:rFonts w:ascii="Arial" w:hAnsi="Arial" w:cs="Arial"/>
          <w:sz w:val="22"/>
          <w:szCs w:val="22"/>
          <w:u w:val="single"/>
        </w:rPr>
      </w:pPr>
      <w:r w:rsidRPr="00385AE0">
        <w:rPr>
          <w:rFonts w:ascii="Arial" w:hAnsi="Arial" w:cs="Arial"/>
          <w:sz w:val="22"/>
          <w:szCs w:val="22"/>
          <w:u w:val="single"/>
        </w:rPr>
        <w:tab/>
      </w:r>
    </w:p>
    <w:p w14:paraId="679F501B" w14:textId="77777777" w:rsidR="00DA0803" w:rsidRPr="00385AE0" w:rsidRDefault="00DA0803" w:rsidP="0042509F">
      <w:pPr>
        <w:tabs>
          <w:tab w:val="left" w:pos="9270"/>
        </w:tabs>
        <w:spacing w:before="120" w:after="120"/>
        <w:ind w:left="1440"/>
        <w:rPr>
          <w:rFonts w:ascii="Arial" w:hAnsi="Arial" w:cs="Arial"/>
          <w:sz w:val="22"/>
          <w:szCs w:val="22"/>
          <w:u w:val="single"/>
        </w:rPr>
      </w:pPr>
      <w:r w:rsidRPr="00385AE0">
        <w:rPr>
          <w:rFonts w:ascii="Arial" w:hAnsi="Arial" w:cs="Arial"/>
          <w:sz w:val="22"/>
          <w:szCs w:val="22"/>
          <w:u w:val="single"/>
        </w:rPr>
        <w:tab/>
      </w:r>
    </w:p>
    <w:p w14:paraId="011097EA" w14:textId="77777777" w:rsidR="00DA0803" w:rsidRPr="00385AE0" w:rsidRDefault="00DA0803" w:rsidP="0042509F">
      <w:pPr>
        <w:tabs>
          <w:tab w:val="left" w:pos="9270"/>
        </w:tabs>
        <w:spacing w:before="120" w:after="120"/>
        <w:ind w:left="1440"/>
        <w:rPr>
          <w:rFonts w:ascii="Arial" w:hAnsi="Arial" w:cs="Arial"/>
          <w:sz w:val="22"/>
          <w:szCs w:val="22"/>
          <w:u w:val="single"/>
        </w:rPr>
      </w:pPr>
      <w:r w:rsidRPr="00385AE0">
        <w:rPr>
          <w:rFonts w:ascii="Arial" w:hAnsi="Arial" w:cs="Arial"/>
          <w:sz w:val="22"/>
          <w:szCs w:val="22"/>
          <w:u w:val="single"/>
        </w:rPr>
        <w:tab/>
      </w:r>
    </w:p>
    <w:p w14:paraId="64BF3CFF" w14:textId="4C4C197F" w:rsidR="00C3411C" w:rsidRPr="00385AE0" w:rsidRDefault="00E14835" w:rsidP="00A20135">
      <w:pPr>
        <w:pStyle w:val="PONumberedSection"/>
        <w:spacing w:after="0"/>
      </w:pPr>
      <w:r w:rsidRPr="00385AE0">
        <w:t>Washington Crime Information Center (WACI</w:t>
      </w:r>
      <w:r w:rsidR="008B2758" w:rsidRPr="00385AE0">
        <w:t>C</w:t>
      </w:r>
      <w:r w:rsidRPr="00385AE0">
        <w:t xml:space="preserve">) </w:t>
      </w:r>
      <w:r w:rsidR="008B2758" w:rsidRPr="00385AE0">
        <w:t xml:space="preserve">And Other </w:t>
      </w:r>
      <w:r w:rsidRPr="00385AE0">
        <w:t>Data Entry</w:t>
      </w:r>
    </w:p>
    <w:p w14:paraId="49343416" w14:textId="4C4D5750" w:rsidR="00AE0554" w:rsidRPr="00385AE0" w:rsidRDefault="00AE0554">
      <w:pPr>
        <w:tabs>
          <w:tab w:val="left" w:pos="9270"/>
        </w:tabs>
        <w:spacing w:before="120"/>
        <w:ind w:left="720"/>
        <w:rPr>
          <w:rFonts w:ascii="Arial" w:hAnsi="Arial" w:cs="Arial"/>
          <w:sz w:val="22"/>
          <w:szCs w:val="22"/>
        </w:rPr>
      </w:pPr>
      <w:r w:rsidRPr="00385AE0">
        <w:rPr>
          <w:rFonts w:ascii="Arial" w:hAnsi="Arial" w:cs="Arial"/>
          <w:b/>
          <w:bCs/>
          <w:sz w:val="22"/>
          <w:szCs w:val="22"/>
        </w:rPr>
        <w:t>Clerk’s Action.</w:t>
      </w:r>
      <w:r w:rsidRPr="00385AE0">
        <w:rPr>
          <w:rFonts w:ascii="Arial" w:hAnsi="Arial" w:cs="Arial"/>
          <w:sz w:val="22"/>
          <w:szCs w:val="22"/>
        </w:rPr>
        <w:t xml:space="preserve"> The court clerk shall forward a copy of this order </w:t>
      </w:r>
      <w:r w:rsidR="00364619" w:rsidRPr="00385AE0">
        <w:rPr>
          <w:rFonts w:ascii="Arial" w:hAnsi="Arial" w:cs="Arial"/>
          <w:sz w:val="22"/>
          <w:szCs w:val="22"/>
        </w:rPr>
        <w:t xml:space="preserve">immediately </w:t>
      </w:r>
      <w:r w:rsidRPr="00385AE0">
        <w:rPr>
          <w:rFonts w:ascii="Arial" w:hAnsi="Arial" w:cs="Arial"/>
          <w:sz w:val="22"/>
          <w:szCs w:val="22"/>
        </w:rPr>
        <w:t>to the following law enforcement agency (</w:t>
      </w:r>
      <w:r w:rsidRPr="00385AE0">
        <w:rPr>
          <w:rFonts w:ascii="Arial" w:hAnsi="Arial" w:cs="Arial"/>
          <w:i/>
          <w:sz w:val="22"/>
          <w:szCs w:val="22"/>
        </w:rPr>
        <w:t>county or city</w:t>
      </w:r>
      <w:r w:rsidRPr="00385AE0">
        <w:rPr>
          <w:rFonts w:ascii="Arial" w:hAnsi="Arial" w:cs="Arial"/>
          <w:sz w:val="22"/>
          <w:szCs w:val="22"/>
        </w:rPr>
        <w:t xml:space="preserve">) </w:t>
      </w:r>
      <w:r w:rsidRPr="00385AE0">
        <w:rPr>
          <w:rFonts w:ascii="Arial" w:hAnsi="Arial" w:cs="Arial"/>
          <w:sz w:val="22"/>
          <w:szCs w:val="22"/>
          <w:u w:val="single"/>
        </w:rPr>
        <w:tab/>
      </w:r>
      <w:r w:rsidRPr="00385AE0">
        <w:rPr>
          <w:rFonts w:ascii="Arial" w:hAnsi="Arial" w:cs="Arial"/>
          <w:sz w:val="22"/>
          <w:szCs w:val="22"/>
        </w:rPr>
        <w:br/>
        <w:t>(</w:t>
      </w:r>
      <w:r w:rsidRPr="00385AE0">
        <w:rPr>
          <w:rFonts w:ascii="Arial" w:hAnsi="Arial" w:cs="Arial"/>
          <w:i/>
          <w:sz w:val="22"/>
          <w:szCs w:val="22"/>
        </w:rPr>
        <w:t>check only one</w:t>
      </w:r>
      <w:r w:rsidRPr="00385AE0">
        <w:rPr>
          <w:rFonts w:ascii="Arial" w:hAnsi="Arial" w:cs="Arial"/>
          <w:sz w:val="22"/>
          <w:szCs w:val="22"/>
        </w:rPr>
        <w:t xml:space="preserve">): [  ] Sheriff’s Office </w:t>
      </w:r>
      <w:proofErr w:type="gramStart"/>
      <w:r w:rsidRPr="00385AE0">
        <w:rPr>
          <w:rFonts w:ascii="Arial" w:hAnsi="Arial" w:cs="Arial"/>
          <w:sz w:val="22"/>
          <w:szCs w:val="22"/>
        </w:rPr>
        <w:t>or  [</w:t>
      </w:r>
      <w:proofErr w:type="gramEnd"/>
      <w:r w:rsidRPr="00385AE0">
        <w:rPr>
          <w:rFonts w:ascii="Arial" w:hAnsi="Arial" w:cs="Arial"/>
          <w:sz w:val="22"/>
          <w:szCs w:val="22"/>
        </w:rPr>
        <w:t xml:space="preserve">  ] Police Department</w:t>
      </w:r>
      <w:r w:rsidRPr="00385AE0">
        <w:rPr>
          <w:rFonts w:ascii="Arial" w:hAnsi="Arial" w:cs="Arial"/>
          <w:sz w:val="22"/>
          <w:szCs w:val="22"/>
          <w:u w:val="single"/>
        </w:rPr>
        <w:br/>
      </w:r>
      <w:r w:rsidRPr="00385AE0">
        <w:rPr>
          <w:rFonts w:ascii="Arial" w:hAnsi="Arial" w:cs="Arial"/>
          <w:i/>
          <w:iCs/>
          <w:sz w:val="22"/>
          <w:szCs w:val="22"/>
        </w:rPr>
        <w:t>(List the same agency that entered the first order)</w:t>
      </w:r>
    </w:p>
    <w:p w14:paraId="72BEF9F2" w14:textId="77777777" w:rsidR="00AE0554" w:rsidRPr="00385AE0" w:rsidRDefault="00AE0554" w:rsidP="00C966A4">
      <w:pPr>
        <w:spacing w:before="120" w:after="120"/>
        <w:ind w:left="720"/>
        <w:rPr>
          <w:rFonts w:ascii="Arial" w:hAnsi="Arial" w:cs="Arial"/>
          <w:sz w:val="22"/>
          <w:szCs w:val="22"/>
        </w:rPr>
      </w:pPr>
      <w:r w:rsidRPr="00385AE0">
        <w:rPr>
          <w:rFonts w:ascii="Arial" w:hAnsi="Arial" w:cs="Arial"/>
          <w:sz w:val="22"/>
          <w:szCs w:val="22"/>
        </w:rPr>
        <w:t>This agency shall enter this order into WACIC and National Crime Info. Center (NCIC).</w:t>
      </w:r>
    </w:p>
    <w:p w14:paraId="254D2DCA" w14:textId="4E1B871B" w:rsidR="00E14835" w:rsidRPr="00385AE0" w:rsidRDefault="00E14835">
      <w:pPr>
        <w:pStyle w:val="PONumberedSection"/>
      </w:pPr>
      <w:r w:rsidRPr="00385AE0">
        <w:t>Service</w:t>
      </w:r>
    </w:p>
    <w:p w14:paraId="352D86D8" w14:textId="52A8954D" w:rsidR="008046C3" w:rsidRPr="00385AE0" w:rsidRDefault="008046C3" w:rsidP="00C966A4">
      <w:pPr>
        <w:tabs>
          <w:tab w:val="left" w:pos="5040"/>
        </w:tabs>
        <w:spacing w:before="120" w:after="120"/>
        <w:ind w:left="1080" w:hanging="360"/>
        <w:rPr>
          <w:rFonts w:ascii="Arial" w:hAnsi="Arial" w:cs="Arial"/>
          <w:bCs/>
          <w:sz w:val="22"/>
          <w:szCs w:val="22"/>
        </w:rPr>
      </w:pPr>
      <w:r w:rsidRPr="00385AE0">
        <w:rPr>
          <w:rFonts w:ascii="Arial" w:hAnsi="Arial" w:cs="Arial"/>
          <w:bCs/>
          <w:sz w:val="22"/>
          <w:szCs w:val="22"/>
        </w:rPr>
        <w:t>[  ]</w:t>
      </w:r>
      <w:r w:rsidR="00884653" w:rsidRPr="00385AE0">
        <w:rPr>
          <w:rFonts w:ascii="Arial" w:hAnsi="Arial" w:cs="Arial"/>
          <w:bCs/>
          <w:sz w:val="22"/>
          <w:szCs w:val="22"/>
        </w:rPr>
        <w:tab/>
      </w:r>
      <w:r w:rsidRPr="00385AE0">
        <w:rPr>
          <w:rFonts w:ascii="Arial" w:hAnsi="Arial" w:cs="Arial"/>
          <w:b/>
          <w:bCs/>
          <w:sz w:val="22"/>
          <w:szCs w:val="22"/>
        </w:rPr>
        <w:t>Required</w:t>
      </w:r>
      <w:r w:rsidRPr="00385AE0">
        <w:rPr>
          <w:rFonts w:ascii="Arial" w:hAnsi="Arial" w:cs="Arial"/>
          <w:bCs/>
          <w:sz w:val="22"/>
          <w:szCs w:val="22"/>
        </w:rPr>
        <w:t>. (</w:t>
      </w:r>
      <w:r w:rsidRPr="00385AE0">
        <w:rPr>
          <w:rFonts w:ascii="Arial" w:hAnsi="Arial" w:cs="Arial"/>
          <w:bCs/>
          <w:i/>
          <w:sz w:val="22"/>
          <w:szCs w:val="22"/>
        </w:rPr>
        <w:t>Name</w:t>
      </w:r>
      <w:r w:rsidRPr="00385AE0">
        <w:rPr>
          <w:rFonts w:ascii="Arial" w:hAnsi="Arial" w:cs="Arial"/>
          <w:bCs/>
          <w:sz w:val="22"/>
          <w:szCs w:val="22"/>
        </w:rPr>
        <w:t xml:space="preserve">) </w:t>
      </w:r>
      <w:r w:rsidR="00271628" w:rsidRPr="00385AE0">
        <w:rPr>
          <w:rFonts w:ascii="Arial" w:hAnsi="Arial" w:cs="Arial"/>
          <w:bCs/>
          <w:sz w:val="22"/>
          <w:szCs w:val="22"/>
          <w:u w:val="single"/>
        </w:rPr>
        <w:tab/>
      </w:r>
      <w:r w:rsidRPr="00385AE0">
        <w:rPr>
          <w:rFonts w:ascii="Arial" w:hAnsi="Arial" w:cs="Arial"/>
          <w:bCs/>
          <w:sz w:val="22"/>
          <w:szCs w:val="22"/>
        </w:rPr>
        <w:t xml:space="preserve"> must be served with a copy of this order.</w:t>
      </w:r>
    </w:p>
    <w:p w14:paraId="2E9AD24E" w14:textId="1BBE52B7" w:rsidR="008046C3" w:rsidRPr="00385AE0" w:rsidRDefault="008046C3" w:rsidP="00A20135">
      <w:pPr>
        <w:pStyle w:val="BodyTextIndent"/>
        <w:spacing w:after="0"/>
        <w:ind w:hanging="360"/>
        <w:rPr>
          <w:bCs w:val="0"/>
        </w:rPr>
      </w:pPr>
      <w:r w:rsidRPr="00385AE0">
        <w:t>[  ]</w:t>
      </w:r>
      <w:r w:rsidR="00884653" w:rsidRPr="00385AE0">
        <w:tab/>
      </w:r>
      <w:r w:rsidRPr="00385AE0">
        <w:t xml:space="preserve">The </w:t>
      </w:r>
      <w:r w:rsidRPr="00385AE0">
        <w:rPr>
          <w:b/>
          <w:bCs w:val="0"/>
        </w:rPr>
        <w:t>law enforcement agency</w:t>
      </w:r>
      <w:r w:rsidRPr="00385AE0">
        <w:t xml:space="preserve"> where the nonmoving person lives or can be served shall serve the nonmoving person with this order and shall promptly complete and return proof of service to this court.</w:t>
      </w:r>
    </w:p>
    <w:p w14:paraId="21F1D36E" w14:textId="1E4656E3" w:rsidR="00B7471E" w:rsidRPr="00385AE0" w:rsidRDefault="00B7471E" w:rsidP="00A20135">
      <w:pPr>
        <w:tabs>
          <w:tab w:val="left" w:pos="1800"/>
          <w:tab w:val="left" w:pos="9270"/>
        </w:tabs>
        <w:spacing w:before="120"/>
        <w:ind w:left="1440"/>
        <w:rPr>
          <w:rFonts w:ascii="Arial" w:hAnsi="Arial" w:cs="Arial"/>
          <w:sz w:val="22"/>
          <w:szCs w:val="22"/>
        </w:rPr>
      </w:pPr>
      <w:r w:rsidRPr="00385AE0">
        <w:rPr>
          <w:rFonts w:ascii="Arial" w:hAnsi="Arial" w:cs="Arial"/>
          <w:sz w:val="22"/>
          <w:szCs w:val="22"/>
        </w:rPr>
        <w:t>Law enforcement agency: (</w:t>
      </w:r>
      <w:r w:rsidRPr="00385AE0">
        <w:rPr>
          <w:rFonts w:ascii="Arial" w:hAnsi="Arial" w:cs="Arial"/>
          <w:i/>
          <w:sz w:val="22"/>
          <w:szCs w:val="22"/>
        </w:rPr>
        <w:t>county or city</w:t>
      </w:r>
      <w:r w:rsidRPr="00385AE0">
        <w:rPr>
          <w:rFonts w:ascii="Arial" w:hAnsi="Arial" w:cs="Arial"/>
          <w:sz w:val="22"/>
          <w:szCs w:val="22"/>
        </w:rPr>
        <w:t xml:space="preserve">) </w:t>
      </w:r>
      <w:r w:rsidRPr="00385AE0">
        <w:rPr>
          <w:rFonts w:ascii="Arial" w:hAnsi="Arial" w:cs="Arial"/>
          <w:sz w:val="22"/>
          <w:szCs w:val="22"/>
          <w:u w:val="single"/>
        </w:rPr>
        <w:tab/>
      </w:r>
      <w:r w:rsidRPr="00385AE0">
        <w:rPr>
          <w:rFonts w:ascii="Arial" w:hAnsi="Arial" w:cs="Arial"/>
          <w:sz w:val="22"/>
          <w:szCs w:val="22"/>
        </w:rPr>
        <w:t xml:space="preserve"> (</w:t>
      </w:r>
      <w:r w:rsidRPr="00385AE0">
        <w:rPr>
          <w:rFonts w:ascii="Arial" w:hAnsi="Arial" w:cs="Arial"/>
          <w:i/>
          <w:sz w:val="22"/>
          <w:szCs w:val="22"/>
        </w:rPr>
        <w:t>check only one</w:t>
      </w:r>
      <w:r w:rsidRPr="00385AE0">
        <w:rPr>
          <w:rFonts w:ascii="Arial" w:hAnsi="Arial" w:cs="Arial"/>
          <w:sz w:val="22"/>
          <w:szCs w:val="22"/>
        </w:rPr>
        <w:t xml:space="preserve">): [  ] Sheriff’s Office </w:t>
      </w:r>
      <w:proofErr w:type="gramStart"/>
      <w:r w:rsidRPr="00385AE0">
        <w:rPr>
          <w:rFonts w:ascii="Arial" w:hAnsi="Arial" w:cs="Arial"/>
          <w:sz w:val="22"/>
          <w:szCs w:val="22"/>
        </w:rPr>
        <w:t>or</w:t>
      </w:r>
      <w:r w:rsidRPr="00385AE0">
        <w:rPr>
          <w:rFonts w:ascii="Arial" w:hAnsi="Arial" w:cs="Arial"/>
          <w:i/>
          <w:iCs/>
          <w:sz w:val="22"/>
          <w:szCs w:val="22"/>
        </w:rPr>
        <w:t xml:space="preserve">  </w:t>
      </w:r>
      <w:r w:rsidRPr="00385AE0">
        <w:rPr>
          <w:rFonts w:ascii="Arial" w:hAnsi="Arial" w:cs="Arial"/>
          <w:sz w:val="22"/>
          <w:szCs w:val="22"/>
        </w:rPr>
        <w:t>[</w:t>
      </w:r>
      <w:proofErr w:type="gramEnd"/>
      <w:r w:rsidRPr="00385AE0">
        <w:rPr>
          <w:rFonts w:ascii="Arial" w:hAnsi="Arial" w:cs="Arial"/>
          <w:sz w:val="22"/>
          <w:szCs w:val="22"/>
        </w:rPr>
        <w:t xml:space="preserve">  ] Police Department</w:t>
      </w:r>
    </w:p>
    <w:p w14:paraId="25FC4319" w14:textId="0AEEAC53" w:rsidR="008046C3" w:rsidRPr="00385AE0" w:rsidRDefault="008046C3" w:rsidP="00A20135">
      <w:pPr>
        <w:pStyle w:val="BodyTextIndent2"/>
        <w:tabs>
          <w:tab w:val="clear" w:pos="1170"/>
          <w:tab w:val="clear" w:pos="1530"/>
        </w:tabs>
        <w:spacing w:after="0"/>
      </w:pPr>
      <w:r w:rsidRPr="00385AE0">
        <w:lastRenderedPageBreak/>
        <w:t>[  ]</w:t>
      </w:r>
      <w:r w:rsidR="00B7471E" w:rsidRPr="00385AE0">
        <w:tab/>
        <w:t>T</w:t>
      </w:r>
      <w:r w:rsidRPr="00385AE0">
        <w:t xml:space="preserve">he </w:t>
      </w:r>
      <w:r w:rsidRPr="00385AE0">
        <w:rPr>
          <w:b/>
          <w:bCs w:val="0"/>
        </w:rPr>
        <w:t>person who made this motion</w:t>
      </w:r>
      <w:r w:rsidRPr="00385AE0">
        <w:t xml:space="preserve"> shall make private arrangements for service and have proof of service returned to this court.</w:t>
      </w:r>
    </w:p>
    <w:p w14:paraId="3EDCFB80" w14:textId="77638B89" w:rsidR="008046C3" w:rsidRPr="00385AE0" w:rsidRDefault="008046C3" w:rsidP="00A20135">
      <w:pPr>
        <w:pStyle w:val="BodyTextIndent2"/>
        <w:spacing w:after="0"/>
        <w:ind w:left="1080" w:firstLine="0"/>
      </w:pPr>
      <w:r w:rsidRPr="00385AE0">
        <w:rPr>
          <w:b/>
          <w:bCs w:val="0"/>
        </w:rPr>
        <w:t>Clerk’s Action.</w:t>
      </w:r>
      <w:r w:rsidRPr="00385AE0">
        <w:t xml:space="preserve"> The court clerk shall forward a copy of this order on or before the next judicial day to the agency and/or party checked above. The court clerk shall also provide a copy of this order to the protected </w:t>
      </w:r>
      <w:r w:rsidR="00B7471E" w:rsidRPr="00385AE0">
        <w:t>person</w:t>
      </w:r>
      <w:r w:rsidRPr="00385AE0">
        <w:t>.</w:t>
      </w:r>
    </w:p>
    <w:p w14:paraId="18331F12" w14:textId="40C75DEA" w:rsidR="00364619" w:rsidRPr="00385AE0" w:rsidRDefault="00F14D06" w:rsidP="00A20135">
      <w:pPr>
        <w:pStyle w:val="PO75indenthanging"/>
        <w:tabs>
          <w:tab w:val="left" w:pos="1800"/>
          <w:tab w:val="left" w:pos="9270"/>
        </w:tabs>
        <w:spacing w:after="0"/>
        <w:ind w:left="1080"/>
        <w:rPr>
          <w:rFonts w:eastAsia="Calibri"/>
        </w:rPr>
      </w:pPr>
      <w:bookmarkStart w:id="0" w:name="_Hlk102064118"/>
      <w:r w:rsidRPr="00385AE0">
        <w:t>[  ]</w:t>
      </w:r>
      <w:r w:rsidR="00884653" w:rsidRPr="00385AE0">
        <w:tab/>
      </w:r>
      <w:r w:rsidR="00364619" w:rsidRPr="00385AE0">
        <w:rPr>
          <w:b/>
          <w:bCs/>
        </w:rPr>
        <w:t>Alternative Service Allowed</w:t>
      </w:r>
      <w:r w:rsidR="00364619" w:rsidRPr="00385AE0">
        <w:t>. The court authorizes alternative service by separate order (</w:t>
      </w:r>
      <w:r w:rsidR="00364619" w:rsidRPr="00385AE0">
        <w:rPr>
          <w:i/>
          <w:iCs/>
        </w:rPr>
        <w:t>specify</w:t>
      </w:r>
      <w:r w:rsidR="00364619" w:rsidRPr="00385AE0">
        <w:t>):</w:t>
      </w:r>
      <w:r w:rsidR="00364619" w:rsidRPr="00385AE0">
        <w:rPr>
          <w:u w:val="single"/>
        </w:rPr>
        <w:tab/>
      </w:r>
      <w:bookmarkEnd w:id="0"/>
    </w:p>
    <w:p w14:paraId="1009ABB1" w14:textId="2D53A4CB" w:rsidR="00A9474E" w:rsidRPr="00385AE0" w:rsidRDefault="003B049E" w:rsidP="00262F6F">
      <w:pPr>
        <w:spacing w:before="120"/>
        <w:ind w:left="1080" w:hanging="360"/>
        <w:rPr>
          <w:rFonts w:ascii="Arial" w:hAnsi="Arial" w:cs="Arial"/>
          <w:bCs/>
          <w:sz w:val="22"/>
          <w:szCs w:val="22"/>
        </w:rPr>
      </w:pPr>
      <w:r w:rsidRPr="00385AE0">
        <w:rPr>
          <w:rFonts w:ascii="Arial" w:hAnsi="Arial" w:cs="Arial"/>
          <w:bCs/>
          <w:sz w:val="22"/>
          <w:szCs w:val="22"/>
        </w:rPr>
        <w:t>[  ]</w:t>
      </w:r>
      <w:r w:rsidRPr="00385AE0">
        <w:rPr>
          <w:rFonts w:ascii="Arial" w:hAnsi="Arial" w:cs="Arial"/>
          <w:bCs/>
          <w:sz w:val="22"/>
          <w:szCs w:val="22"/>
        </w:rPr>
        <w:tab/>
      </w:r>
      <w:r w:rsidRPr="00385AE0">
        <w:rPr>
          <w:rFonts w:ascii="Arial" w:hAnsi="Arial" w:cs="Arial"/>
          <w:b/>
          <w:sz w:val="22"/>
          <w:szCs w:val="22"/>
        </w:rPr>
        <w:t>Not required.</w:t>
      </w:r>
      <w:r w:rsidRPr="00385AE0">
        <w:rPr>
          <w:rFonts w:ascii="Arial" w:hAnsi="Arial" w:cs="Arial"/>
          <w:bCs/>
          <w:sz w:val="22"/>
          <w:szCs w:val="22"/>
        </w:rPr>
        <w:t xml:space="preserve"> </w:t>
      </w:r>
      <w:r w:rsidR="00AB5D37" w:rsidRPr="00385AE0">
        <w:rPr>
          <w:rFonts w:ascii="Arial" w:hAnsi="Arial" w:cs="Arial"/>
          <w:bCs/>
          <w:sz w:val="22"/>
          <w:szCs w:val="22"/>
        </w:rPr>
        <w:t xml:space="preserve">The restrained person appeared at the hearing, in person or remotely, and received notice of the order. No further service is required. </w:t>
      </w:r>
      <w:r w:rsidR="00AB5D37" w:rsidRPr="00385AE0" w:rsidDel="008340A8">
        <w:rPr>
          <w:rFonts w:ascii="Arial" w:hAnsi="Arial" w:cs="Arial"/>
          <w:bCs/>
          <w:sz w:val="22"/>
          <w:szCs w:val="22"/>
        </w:rPr>
        <w:t xml:space="preserve">See section </w:t>
      </w:r>
      <w:r w:rsidR="00AB5D37" w:rsidRPr="00385AE0">
        <w:rPr>
          <w:rFonts w:ascii="Arial" w:hAnsi="Arial" w:cs="Arial"/>
          <w:b/>
          <w:bCs/>
          <w:sz w:val="22"/>
          <w:szCs w:val="22"/>
        </w:rPr>
        <w:t>2</w:t>
      </w:r>
      <w:r w:rsidR="00AB5D37" w:rsidRPr="00385AE0" w:rsidDel="008340A8">
        <w:rPr>
          <w:rFonts w:ascii="Arial" w:hAnsi="Arial" w:cs="Arial"/>
          <w:bCs/>
          <w:sz w:val="22"/>
          <w:szCs w:val="22"/>
        </w:rPr>
        <w:t xml:space="preserve"> above for appearances.</w:t>
      </w:r>
      <w:r w:rsidR="00AB5D37" w:rsidRPr="00385AE0">
        <w:rPr>
          <w:rFonts w:ascii="Arial" w:hAnsi="Arial" w:cs="Arial"/>
          <w:bCs/>
          <w:sz w:val="22"/>
          <w:szCs w:val="22"/>
        </w:rPr>
        <w:t xml:space="preserve"> (</w:t>
      </w:r>
      <w:r w:rsidR="00AB5D37" w:rsidRPr="00385AE0">
        <w:rPr>
          <w:rFonts w:ascii="Arial" w:hAnsi="Arial" w:cs="Arial"/>
          <w:bCs/>
          <w:i/>
          <w:iCs/>
          <w:sz w:val="22"/>
          <w:szCs w:val="22"/>
        </w:rPr>
        <w:t>May apply even if the restrained person left before a final ruling is issued or signed.</w:t>
      </w:r>
      <w:r w:rsidR="00AB5D37" w:rsidRPr="00385AE0">
        <w:rPr>
          <w:rFonts w:ascii="Arial" w:hAnsi="Arial" w:cs="Arial"/>
          <w:bCs/>
          <w:sz w:val="22"/>
          <w:szCs w:val="22"/>
        </w:rPr>
        <w:t>)</w:t>
      </w:r>
      <w:r w:rsidR="00AB5D37" w:rsidRPr="00385AE0" w:rsidDel="00AB5D37">
        <w:rPr>
          <w:rFonts w:ascii="Arial" w:hAnsi="Arial" w:cs="Arial"/>
          <w:bCs/>
          <w:sz w:val="22"/>
          <w:szCs w:val="22"/>
        </w:rPr>
        <w:t xml:space="preserve"> </w:t>
      </w:r>
      <w:r w:rsidR="00A9474E" w:rsidRPr="00385AE0" w:rsidDel="00E83C4E">
        <w:rPr>
          <w:rFonts w:ascii="Arial" w:hAnsi="Arial" w:cs="Arial"/>
          <w:sz w:val="22"/>
          <w:szCs w:val="22"/>
        </w:rPr>
        <w:t xml:space="preserve"> </w:t>
      </w:r>
    </w:p>
    <w:p w14:paraId="08725945" w14:textId="26D68F2C" w:rsidR="003B049E" w:rsidRPr="00385AE0" w:rsidRDefault="003B049E" w:rsidP="00A20135">
      <w:pPr>
        <w:pStyle w:val="PONumberedSection"/>
        <w:tabs>
          <w:tab w:val="left" w:pos="360"/>
        </w:tabs>
        <w:spacing w:after="0"/>
        <w:rPr>
          <w:rFonts w:eastAsiaTheme="minorHAnsi"/>
        </w:rPr>
      </w:pPr>
      <w:bookmarkStart w:id="1" w:name="_GoBack"/>
      <w:bookmarkEnd w:id="1"/>
      <w:r w:rsidRPr="00385AE0">
        <w:rPr>
          <w:rFonts w:eastAsiaTheme="minorHAnsi"/>
        </w:rPr>
        <w:t>[  ]</w:t>
      </w:r>
      <w:r w:rsidR="00A31580" w:rsidRPr="00385AE0">
        <w:rPr>
          <w:rFonts w:eastAsiaTheme="minorHAnsi"/>
        </w:rPr>
        <w:tab/>
      </w:r>
      <w:r w:rsidRPr="00385AE0">
        <w:rPr>
          <w:rFonts w:eastAsiaTheme="minorHAnsi"/>
        </w:rPr>
        <w:t>Service on Others (Vulnerable Adult or Restrained Person under age 18)</w:t>
      </w:r>
    </w:p>
    <w:p w14:paraId="25D77413" w14:textId="010FAF63" w:rsidR="003B049E" w:rsidRPr="00385AE0" w:rsidRDefault="003B049E" w:rsidP="00A20135">
      <w:pPr>
        <w:pStyle w:val="PO5indenthanging"/>
        <w:tabs>
          <w:tab w:val="clear" w:pos="1080"/>
          <w:tab w:val="left" w:pos="8910"/>
        </w:tabs>
        <w:spacing w:after="0"/>
        <w:ind w:left="720" w:firstLine="0"/>
      </w:pPr>
      <w:r w:rsidRPr="00385AE0">
        <w:t xml:space="preserve">Service on the [  ] vulnerable </w:t>
      </w:r>
      <w:proofErr w:type="gramStart"/>
      <w:r w:rsidRPr="00385AE0">
        <w:t xml:space="preserve">adult </w:t>
      </w:r>
      <w:r w:rsidR="00884653" w:rsidRPr="00385AE0">
        <w:t xml:space="preserve"> </w:t>
      </w:r>
      <w:r w:rsidRPr="00385AE0">
        <w:t>[</w:t>
      </w:r>
      <w:proofErr w:type="gramEnd"/>
      <w:r w:rsidRPr="00385AE0">
        <w:t xml:space="preserve">  ] </w:t>
      </w:r>
      <w:r w:rsidR="00DE32AD" w:rsidRPr="00385AE0">
        <w:t xml:space="preserve">adult’s guardian/conservator </w:t>
      </w:r>
      <w:r w:rsidR="00884653" w:rsidRPr="00385AE0">
        <w:t xml:space="preserve"> </w:t>
      </w:r>
      <w:r w:rsidR="00DE32AD" w:rsidRPr="00385AE0">
        <w:t xml:space="preserve">[  ] </w:t>
      </w:r>
      <w:r w:rsidRPr="00385AE0">
        <w:t>restrained person’s parent/s or legal guardian/s (</w:t>
      </w:r>
      <w:r w:rsidRPr="00385AE0">
        <w:rPr>
          <w:i/>
          <w:iCs/>
        </w:rPr>
        <w:t>name/s</w:t>
      </w:r>
      <w:r w:rsidRPr="00385AE0">
        <w:t xml:space="preserve">) </w:t>
      </w:r>
      <w:r w:rsidRPr="00385AE0">
        <w:rPr>
          <w:u w:val="single"/>
        </w:rPr>
        <w:tab/>
      </w:r>
      <w:r w:rsidRPr="00385AE0">
        <w:t xml:space="preserve"> is:</w:t>
      </w:r>
    </w:p>
    <w:p w14:paraId="558CC5BB" w14:textId="77777777" w:rsidR="003B049E" w:rsidRPr="00385AE0" w:rsidRDefault="003B049E" w:rsidP="00A20135">
      <w:pPr>
        <w:pStyle w:val="PO75indenthanging"/>
        <w:spacing w:after="0"/>
        <w:ind w:left="1080"/>
      </w:pPr>
      <w:r w:rsidRPr="00385AE0">
        <w:t>[  ]</w:t>
      </w:r>
      <w:r w:rsidRPr="00385AE0">
        <w:tab/>
      </w:r>
      <w:r w:rsidRPr="00385AE0">
        <w:rPr>
          <w:b/>
          <w:bCs/>
        </w:rPr>
        <w:t>Required.</w:t>
      </w:r>
    </w:p>
    <w:p w14:paraId="148A860E" w14:textId="51C80AD5" w:rsidR="003B049E" w:rsidRPr="00385AE0" w:rsidRDefault="003B049E">
      <w:pPr>
        <w:tabs>
          <w:tab w:val="left" w:pos="9187"/>
        </w:tabs>
        <w:spacing w:before="120"/>
        <w:ind w:left="1440" w:hanging="360"/>
        <w:rPr>
          <w:rFonts w:ascii="Arial" w:hAnsi="Arial" w:cs="Arial"/>
          <w:sz w:val="22"/>
          <w:szCs w:val="22"/>
        </w:rPr>
      </w:pPr>
      <w:r w:rsidRPr="00385AE0">
        <w:rPr>
          <w:rFonts w:ascii="Arial" w:hAnsi="Arial" w:cs="Arial"/>
          <w:sz w:val="22"/>
          <w:szCs w:val="22"/>
        </w:rPr>
        <w:t>[  ]</w:t>
      </w:r>
      <w:r w:rsidRPr="00385AE0">
        <w:rPr>
          <w:rFonts w:ascii="Arial" w:hAnsi="Arial" w:cs="Arial"/>
          <w:sz w:val="22"/>
          <w:szCs w:val="22"/>
        </w:rPr>
        <w:tab/>
        <w:t xml:space="preserve">The </w:t>
      </w:r>
      <w:r w:rsidRPr="00385AE0">
        <w:rPr>
          <w:rFonts w:ascii="Arial" w:hAnsi="Arial" w:cs="Arial"/>
          <w:b/>
          <w:bCs/>
          <w:sz w:val="22"/>
          <w:szCs w:val="22"/>
        </w:rPr>
        <w:t>law enforcement agency</w:t>
      </w:r>
      <w:r w:rsidRPr="00385AE0">
        <w:rPr>
          <w:rFonts w:ascii="Arial" w:hAnsi="Arial" w:cs="Arial"/>
          <w:sz w:val="22"/>
          <w:szCs w:val="22"/>
        </w:rPr>
        <w:t xml:space="preserve"> where the person to be served lives or can be served shall serve a copy of this order and shall promptly complete and return proof of service to this court.</w:t>
      </w:r>
    </w:p>
    <w:p w14:paraId="214588E0" w14:textId="1934AA97" w:rsidR="003B049E" w:rsidRPr="00385AE0" w:rsidRDefault="003B049E">
      <w:pPr>
        <w:tabs>
          <w:tab w:val="left" w:pos="9270"/>
        </w:tabs>
        <w:spacing w:before="120"/>
        <w:ind w:left="1440"/>
        <w:rPr>
          <w:rFonts w:ascii="Arial" w:hAnsi="Arial" w:cs="Arial"/>
          <w:sz w:val="22"/>
          <w:szCs w:val="22"/>
        </w:rPr>
      </w:pPr>
      <w:r w:rsidRPr="00385AE0">
        <w:rPr>
          <w:rFonts w:ascii="Arial" w:hAnsi="Arial" w:cs="Arial"/>
          <w:sz w:val="22"/>
          <w:szCs w:val="22"/>
        </w:rPr>
        <w:t>Law enforcement agency: (</w:t>
      </w:r>
      <w:r w:rsidRPr="00385AE0">
        <w:rPr>
          <w:rFonts w:ascii="Arial" w:hAnsi="Arial" w:cs="Arial"/>
          <w:i/>
          <w:sz w:val="22"/>
          <w:szCs w:val="22"/>
        </w:rPr>
        <w:t>county or city</w:t>
      </w:r>
      <w:r w:rsidRPr="00385AE0">
        <w:rPr>
          <w:rFonts w:ascii="Arial" w:hAnsi="Arial" w:cs="Arial"/>
          <w:sz w:val="22"/>
          <w:szCs w:val="22"/>
        </w:rPr>
        <w:t xml:space="preserve">) </w:t>
      </w:r>
      <w:r w:rsidRPr="00385AE0">
        <w:rPr>
          <w:rFonts w:ascii="Arial" w:hAnsi="Arial" w:cs="Arial"/>
          <w:sz w:val="22"/>
          <w:szCs w:val="22"/>
          <w:u w:val="single"/>
        </w:rPr>
        <w:tab/>
      </w:r>
      <w:r w:rsidRPr="00385AE0">
        <w:rPr>
          <w:rFonts w:ascii="Arial" w:hAnsi="Arial" w:cs="Arial"/>
          <w:sz w:val="22"/>
          <w:szCs w:val="22"/>
        </w:rPr>
        <w:t xml:space="preserve"> (</w:t>
      </w:r>
      <w:r w:rsidRPr="00385AE0">
        <w:rPr>
          <w:rFonts w:ascii="Arial" w:hAnsi="Arial" w:cs="Arial"/>
          <w:i/>
          <w:sz w:val="22"/>
          <w:szCs w:val="22"/>
        </w:rPr>
        <w:t>check only one</w:t>
      </w:r>
      <w:r w:rsidRPr="00385AE0">
        <w:rPr>
          <w:rFonts w:ascii="Arial" w:hAnsi="Arial" w:cs="Arial"/>
          <w:sz w:val="22"/>
          <w:szCs w:val="22"/>
        </w:rPr>
        <w:t xml:space="preserve">): [  ] Sheriff’s Office </w:t>
      </w:r>
      <w:proofErr w:type="gramStart"/>
      <w:r w:rsidRPr="00385AE0">
        <w:rPr>
          <w:rFonts w:ascii="Arial" w:hAnsi="Arial" w:cs="Arial"/>
          <w:sz w:val="22"/>
          <w:szCs w:val="22"/>
        </w:rPr>
        <w:t>or</w:t>
      </w:r>
      <w:r w:rsidRPr="00385AE0">
        <w:rPr>
          <w:rFonts w:ascii="Arial" w:hAnsi="Arial" w:cs="Arial"/>
          <w:i/>
          <w:iCs/>
          <w:sz w:val="22"/>
          <w:szCs w:val="22"/>
        </w:rPr>
        <w:t xml:space="preserve">  </w:t>
      </w:r>
      <w:r w:rsidRPr="00385AE0">
        <w:rPr>
          <w:rFonts w:ascii="Arial" w:hAnsi="Arial" w:cs="Arial"/>
          <w:sz w:val="22"/>
          <w:szCs w:val="22"/>
        </w:rPr>
        <w:t>[</w:t>
      </w:r>
      <w:proofErr w:type="gramEnd"/>
      <w:r w:rsidRPr="00385AE0">
        <w:rPr>
          <w:rFonts w:ascii="Arial" w:hAnsi="Arial" w:cs="Arial"/>
          <w:sz w:val="22"/>
          <w:szCs w:val="22"/>
        </w:rPr>
        <w:t xml:space="preserve">  ] Police Department</w:t>
      </w:r>
    </w:p>
    <w:p w14:paraId="03A0BF49" w14:textId="148121E0" w:rsidR="003B049E" w:rsidRPr="00385AE0" w:rsidRDefault="003B049E" w:rsidP="00A20135">
      <w:pPr>
        <w:spacing w:before="120"/>
        <w:ind w:left="1440" w:hanging="360"/>
        <w:rPr>
          <w:rFonts w:ascii="Arial" w:hAnsi="Arial" w:cs="Arial"/>
          <w:sz w:val="22"/>
          <w:szCs w:val="22"/>
        </w:rPr>
      </w:pPr>
      <w:r w:rsidRPr="00385AE0">
        <w:rPr>
          <w:rFonts w:ascii="Arial" w:hAnsi="Arial" w:cs="Arial"/>
          <w:sz w:val="22"/>
          <w:szCs w:val="22"/>
        </w:rPr>
        <w:t>[  ]</w:t>
      </w:r>
      <w:r w:rsidRPr="00385AE0">
        <w:rPr>
          <w:rFonts w:ascii="Arial" w:hAnsi="Arial" w:cs="Arial"/>
          <w:sz w:val="22"/>
          <w:szCs w:val="22"/>
        </w:rPr>
        <w:tab/>
        <w:t xml:space="preserve">The </w:t>
      </w:r>
      <w:r w:rsidR="00AC79D8" w:rsidRPr="00385AE0">
        <w:rPr>
          <w:rFonts w:ascii="Arial" w:hAnsi="Arial" w:cs="Arial"/>
          <w:b/>
          <w:bCs/>
          <w:sz w:val="22"/>
          <w:szCs w:val="22"/>
        </w:rPr>
        <w:t>person who made this motion</w:t>
      </w:r>
      <w:r w:rsidR="00AC79D8" w:rsidRPr="00385AE0">
        <w:rPr>
          <w:rFonts w:ascii="Arial" w:hAnsi="Arial" w:cs="Arial"/>
          <w:sz w:val="22"/>
          <w:szCs w:val="22"/>
        </w:rPr>
        <w:t xml:space="preserve"> </w:t>
      </w:r>
      <w:r w:rsidRPr="00385AE0">
        <w:rPr>
          <w:rFonts w:ascii="Arial" w:hAnsi="Arial" w:cs="Arial"/>
          <w:sz w:val="22"/>
          <w:szCs w:val="22"/>
        </w:rPr>
        <w:t>shall make private arrangements for service and have proof of service returned to this court.</w:t>
      </w:r>
    </w:p>
    <w:p w14:paraId="48D7190E" w14:textId="38FD38A3" w:rsidR="003B049E" w:rsidRPr="00385AE0" w:rsidRDefault="003B049E" w:rsidP="00A20135">
      <w:pPr>
        <w:spacing w:before="120"/>
        <w:ind w:left="1080"/>
        <w:rPr>
          <w:rFonts w:ascii="Arial" w:hAnsi="Arial" w:cs="Arial"/>
          <w:sz w:val="22"/>
          <w:szCs w:val="22"/>
        </w:rPr>
      </w:pPr>
      <w:r w:rsidRPr="00385AE0">
        <w:rPr>
          <w:rFonts w:ascii="Arial" w:hAnsi="Arial" w:cs="Arial"/>
          <w:b/>
          <w:bCs/>
          <w:sz w:val="22"/>
          <w:szCs w:val="22"/>
        </w:rPr>
        <w:t>Clerk’s Action</w:t>
      </w:r>
      <w:r w:rsidRPr="00385AE0">
        <w:rPr>
          <w:rFonts w:ascii="Arial" w:hAnsi="Arial" w:cs="Arial"/>
          <w:bCs/>
          <w:sz w:val="22"/>
          <w:szCs w:val="22"/>
        </w:rPr>
        <w:t xml:space="preserve">. </w:t>
      </w:r>
      <w:r w:rsidRPr="00385AE0">
        <w:rPr>
          <w:rFonts w:ascii="Arial" w:hAnsi="Arial" w:cs="Arial"/>
          <w:sz w:val="22"/>
          <w:szCs w:val="22"/>
        </w:rPr>
        <w:t>The court clerk shall forward a copy of this order on or before the next judicial day to the agency and/or party checked above.</w:t>
      </w:r>
    </w:p>
    <w:p w14:paraId="24346630" w14:textId="20444C36" w:rsidR="003B049E" w:rsidRPr="00385AE0" w:rsidRDefault="003B049E" w:rsidP="00A20135">
      <w:pPr>
        <w:pStyle w:val="PO75indenthanging"/>
        <w:spacing w:after="0"/>
        <w:ind w:left="1080"/>
      </w:pPr>
      <w:r w:rsidRPr="00385AE0">
        <w:t>[  ]</w:t>
      </w:r>
      <w:r w:rsidRPr="00385AE0">
        <w:tab/>
      </w:r>
      <w:r w:rsidRPr="00385AE0">
        <w:rPr>
          <w:b/>
          <w:bCs/>
        </w:rPr>
        <w:t>Not required.</w:t>
      </w:r>
      <w:r w:rsidRPr="00385AE0">
        <w:t xml:space="preserve"> They appeared at the hearing where this order was issued and received a copy.</w:t>
      </w:r>
    </w:p>
    <w:p w14:paraId="24003148" w14:textId="397ABEE3" w:rsidR="006B03A6" w:rsidRPr="00385AE0" w:rsidRDefault="00690A25" w:rsidP="00A20135">
      <w:pPr>
        <w:tabs>
          <w:tab w:val="left" w:pos="810"/>
          <w:tab w:val="left" w:pos="4140"/>
          <w:tab w:val="left" w:pos="4680"/>
          <w:tab w:val="left" w:pos="8640"/>
        </w:tabs>
        <w:spacing w:before="120"/>
        <w:rPr>
          <w:rFonts w:ascii="Arial" w:hAnsi="Arial" w:cs="Arial"/>
          <w:b/>
          <w:sz w:val="22"/>
          <w:szCs w:val="22"/>
        </w:rPr>
      </w:pPr>
      <w:r w:rsidRPr="00385AE0">
        <w:rPr>
          <w:rFonts w:ascii="Arial" w:hAnsi="Arial" w:cs="Arial"/>
          <w:b/>
          <w:bCs/>
          <w:sz w:val="22"/>
          <w:szCs w:val="22"/>
        </w:rPr>
        <w:t>Ordered</w:t>
      </w:r>
      <w:r w:rsidR="006B03A6" w:rsidRPr="00385AE0">
        <w:rPr>
          <w:rFonts w:ascii="Arial" w:hAnsi="Arial" w:cs="Arial"/>
          <w:b/>
          <w:sz w:val="22"/>
          <w:szCs w:val="22"/>
        </w:rPr>
        <w:t>.</w:t>
      </w:r>
    </w:p>
    <w:p w14:paraId="455DF38E" w14:textId="37954BEB" w:rsidR="00AC79D8" w:rsidRPr="005C2E5D" w:rsidRDefault="00AC79D8" w:rsidP="00A20135">
      <w:pPr>
        <w:tabs>
          <w:tab w:val="left" w:pos="0"/>
          <w:tab w:val="left" w:pos="2610"/>
          <w:tab w:val="left" w:pos="4050"/>
          <w:tab w:val="left" w:pos="9270"/>
        </w:tabs>
        <w:spacing w:before="240"/>
        <w:jc w:val="both"/>
        <w:rPr>
          <w:rFonts w:ascii="Arial" w:hAnsi="Arial" w:cs="Arial"/>
          <w:sz w:val="22"/>
          <w:szCs w:val="22"/>
          <w:u w:val="single"/>
        </w:rPr>
      </w:pPr>
      <w:r w:rsidRPr="00FB72B5">
        <w:rPr>
          <w:rFonts w:ascii="Arial" w:hAnsi="Arial" w:cs="Arial"/>
          <w:b/>
          <w:sz w:val="22"/>
          <w:szCs w:val="22"/>
        </w:rPr>
        <w:t>Dated</w:t>
      </w:r>
      <w:r w:rsidR="00884653" w:rsidRPr="00FB72B5">
        <w:rPr>
          <w:rFonts w:ascii="Arial" w:hAnsi="Arial" w:cs="Arial"/>
          <w:sz w:val="22"/>
          <w:szCs w:val="22"/>
        </w:rPr>
        <w:t>:</w:t>
      </w:r>
      <w:r w:rsidRPr="00FB72B5">
        <w:rPr>
          <w:rFonts w:ascii="Arial" w:hAnsi="Arial" w:cs="Arial"/>
          <w:sz w:val="22"/>
          <w:szCs w:val="22"/>
          <w:u w:val="single"/>
        </w:rPr>
        <w:tab/>
      </w:r>
      <w:r w:rsidRPr="005C2E5D">
        <w:rPr>
          <w:rFonts w:ascii="Arial" w:hAnsi="Arial" w:cs="Arial"/>
          <w:sz w:val="22"/>
          <w:szCs w:val="22"/>
        </w:rPr>
        <w:t xml:space="preserve"> at </w:t>
      </w:r>
      <w:r w:rsidRPr="005C2E5D">
        <w:rPr>
          <w:rFonts w:ascii="Arial" w:hAnsi="Arial" w:cs="Arial"/>
          <w:sz w:val="22"/>
          <w:szCs w:val="22"/>
          <w:u w:val="single"/>
        </w:rPr>
        <w:tab/>
      </w:r>
      <w:r w:rsidRPr="005C2E5D">
        <w:rPr>
          <w:rFonts w:ascii="Arial" w:hAnsi="Arial" w:cs="Arial"/>
          <w:sz w:val="22"/>
          <w:szCs w:val="22"/>
        </w:rPr>
        <w:t>a.m./p.m.</w:t>
      </w:r>
      <w:r w:rsidRPr="005C2E5D">
        <w:rPr>
          <w:rFonts w:ascii="Arial" w:hAnsi="Arial" w:cs="Arial"/>
          <w:sz w:val="22"/>
          <w:szCs w:val="22"/>
          <w:u w:val="single"/>
        </w:rPr>
        <w:tab/>
      </w:r>
    </w:p>
    <w:p w14:paraId="405562CE" w14:textId="77777777" w:rsidR="00AC79D8" w:rsidRPr="00A20135" w:rsidRDefault="00AC79D8" w:rsidP="00A20135">
      <w:pPr>
        <w:tabs>
          <w:tab w:val="left" w:pos="5040"/>
          <w:tab w:val="left" w:pos="9360"/>
        </w:tabs>
        <w:jc w:val="both"/>
        <w:rPr>
          <w:rFonts w:ascii="Arial" w:hAnsi="Arial" w:cs="Arial"/>
          <w:b/>
          <w:sz w:val="22"/>
          <w:szCs w:val="22"/>
        </w:rPr>
      </w:pPr>
      <w:r w:rsidRPr="00A20135">
        <w:rPr>
          <w:rFonts w:ascii="Arial" w:hAnsi="Arial" w:cs="Arial"/>
          <w:sz w:val="22"/>
          <w:szCs w:val="22"/>
        </w:rPr>
        <w:tab/>
      </w:r>
      <w:r w:rsidRPr="00A20135">
        <w:rPr>
          <w:rFonts w:ascii="Arial" w:hAnsi="Arial" w:cs="Arial"/>
          <w:b/>
          <w:sz w:val="22"/>
          <w:szCs w:val="22"/>
        </w:rPr>
        <w:t>Judge/Court Commissioner</w:t>
      </w:r>
    </w:p>
    <w:p w14:paraId="614B67E3" w14:textId="3B9FAD6D" w:rsidR="002D582B" w:rsidRPr="00CC2DCC" w:rsidRDefault="002D582B" w:rsidP="0042509F">
      <w:pPr>
        <w:tabs>
          <w:tab w:val="left" w:pos="0"/>
          <w:tab w:val="left" w:pos="720"/>
          <w:tab w:val="left" w:pos="2700"/>
          <w:tab w:val="left" w:leader="underscore" w:pos="3870"/>
          <w:tab w:val="left" w:pos="5040"/>
          <w:tab w:val="left" w:pos="9270"/>
        </w:tabs>
        <w:spacing w:before="240"/>
        <w:ind w:left="5040" w:right="-1440"/>
        <w:jc w:val="both"/>
        <w:rPr>
          <w:rFonts w:ascii="Arial" w:hAnsi="Arial" w:cs="Arial"/>
          <w:sz w:val="22"/>
          <w:u w:val="single"/>
        </w:rPr>
      </w:pPr>
      <w:r w:rsidRPr="00CC2DCC">
        <w:rPr>
          <w:rFonts w:ascii="Arial" w:hAnsi="Arial" w:cs="Arial"/>
          <w:sz w:val="22"/>
          <w:u w:val="single"/>
        </w:rPr>
        <w:tab/>
      </w:r>
    </w:p>
    <w:p w14:paraId="24DD4C74" w14:textId="7340F2CF" w:rsidR="002D582B" w:rsidRPr="002D582B" w:rsidRDefault="002D582B" w:rsidP="002D582B">
      <w:pPr>
        <w:tabs>
          <w:tab w:val="left" w:pos="5040"/>
        </w:tabs>
        <w:ind w:right="-1440"/>
        <w:jc w:val="both"/>
        <w:rPr>
          <w:rFonts w:ascii="Arial" w:hAnsi="Arial" w:cs="Arial"/>
          <w:sz w:val="22"/>
        </w:rPr>
      </w:pPr>
      <w:r>
        <w:rPr>
          <w:rFonts w:ascii="Arial" w:hAnsi="Arial" w:cs="Arial"/>
          <w:sz w:val="22"/>
        </w:rPr>
        <w:tab/>
        <w:t xml:space="preserve">Print </w:t>
      </w:r>
      <w:r w:rsidR="00C966A4">
        <w:rPr>
          <w:rFonts w:ascii="Arial" w:hAnsi="Arial" w:cs="Arial"/>
          <w:sz w:val="22"/>
        </w:rPr>
        <w:t xml:space="preserve">Judge/Court Commissioner </w:t>
      </w:r>
      <w:r>
        <w:rPr>
          <w:rFonts w:ascii="Arial" w:hAnsi="Arial" w:cs="Arial"/>
          <w:sz w:val="22"/>
        </w:rPr>
        <w:t>Name</w:t>
      </w:r>
    </w:p>
    <w:p w14:paraId="5EA245D1" w14:textId="17082A7D" w:rsidR="006B03A6" w:rsidRDefault="006B03A6" w:rsidP="006B03A6">
      <w:pPr>
        <w:tabs>
          <w:tab w:val="left" w:pos="4140"/>
          <w:tab w:val="left" w:pos="4680"/>
          <w:tab w:val="left" w:pos="8640"/>
        </w:tabs>
        <w:spacing w:before="60"/>
        <w:rPr>
          <w:rFonts w:ascii="Arial" w:hAnsi="Arial" w:cs="Arial"/>
          <w:sz w:val="22"/>
          <w:szCs w:val="22"/>
        </w:rPr>
      </w:pPr>
      <w:r>
        <w:rPr>
          <w:rFonts w:ascii="Arial" w:hAnsi="Arial" w:cs="Arial"/>
          <w:sz w:val="22"/>
          <w:szCs w:val="22"/>
        </w:rPr>
        <w:t xml:space="preserve">I </w:t>
      </w:r>
      <w:r w:rsidR="00C3411C">
        <w:rPr>
          <w:rFonts w:ascii="Arial" w:hAnsi="Arial" w:cs="Arial"/>
          <w:sz w:val="22"/>
          <w:szCs w:val="22"/>
        </w:rPr>
        <w:t xml:space="preserve">received </w:t>
      </w:r>
      <w:r>
        <w:rPr>
          <w:rFonts w:ascii="Arial" w:hAnsi="Arial" w:cs="Arial"/>
          <w:sz w:val="22"/>
          <w:szCs w:val="22"/>
        </w:rPr>
        <w:t>a copy of this order:</w:t>
      </w:r>
    </w:p>
    <w:p w14:paraId="577EBD3D" w14:textId="77777777" w:rsidR="00FF0716" w:rsidRDefault="00FF0716" w:rsidP="00A20135">
      <w:pPr>
        <w:tabs>
          <w:tab w:val="left" w:pos="4320"/>
          <w:tab w:val="left" w:pos="5040"/>
          <w:tab w:val="left" w:pos="9270"/>
        </w:tabs>
        <w:spacing w:before="240"/>
        <w:ind w:right="-1440"/>
        <w:jc w:val="both"/>
        <w:rPr>
          <w:rFonts w:ascii="Arial" w:hAnsi="Arial" w:cs="Arial"/>
          <w:sz w:val="22"/>
          <w:u w:val="single"/>
        </w:rPr>
      </w:pPr>
      <w:r>
        <w:rPr>
          <w:rFonts w:ascii="Arial" w:hAnsi="Arial" w:cs="Arial"/>
          <w:noProof/>
          <w:u w:val="single"/>
        </w:rPr>
        <mc:AlternateContent>
          <mc:Choice Requires="wps">
            <w:drawing>
              <wp:inline distT="0" distB="0" distL="0" distR="0" wp14:anchorId="6AB56E74" wp14:editId="4D5B380C">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DADB9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Pr>
          <w:rFonts w:ascii="Arial" w:hAnsi="Arial" w:cs="Arial"/>
          <w:u w:val="single"/>
        </w:rPr>
        <w:tab/>
      </w:r>
      <w:r>
        <w:rPr>
          <w:rFonts w:ascii="Arial" w:hAnsi="Arial" w:cs="Arial"/>
          <w:sz w:val="22"/>
        </w:rPr>
        <w:tab/>
      </w:r>
      <w:r>
        <w:rPr>
          <w:rFonts w:ascii="Arial" w:hAnsi="Arial" w:cs="Arial"/>
          <w:sz w:val="22"/>
          <w:u w:val="single"/>
        </w:rPr>
        <w:tab/>
      </w:r>
    </w:p>
    <w:p w14:paraId="342EA102" w14:textId="77777777" w:rsidR="00FF0716" w:rsidRDefault="00FF0716" w:rsidP="00AC0FAC">
      <w:pPr>
        <w:tabs>
          <w:tab w:val="left" w:pos="0"/>
          <w:tab w:val="left" w:pos="720"/>
          <w:tab w:val="left" w:pos="3600"/>
          <w:tab w:val="left" w:pos="5040"/>
          <w:tab w:val="left" w:pos="8280"/>
          <w:tab w:val="left" w:pos="9360"/>
        </w:tabs>
        <w:suppressAutoHyphens/>
        <w:ind w:right="-1440"/>
        <w:jc w:val="both"/>
        <w:rPr>
          <w:rFonts w:ascii="Arial" w:hAnsi="Arial" w:cs="Arial"/>
          <w:sz w:val="22"/>
        </w:rPr>
      </w:pPr>
      <w:r>
        <w:rPr>
          <w:rFonts w:ascii="Arial" w:hAnsi="Arial" w:cs="Arial"/>
          <w:sz w:val="22"/>
        </w:rPr>
        <w:t>Signature of Respondent/Lawyer WSBA No.</w:t>
      </w:r>
      <w:r>
        <w:rPr>
          <w:rFonts w:ascii="Arial" w:hAnsi="Arial" w:cs="Arial"/>
          <w:sz w:val="22"/>
        </w:rPr>
        <w:tab/>
        <w:t>Print Name</w:t>
      </w:r>
      <w:r>
        <w:rPr>
          <w:rFonts w:ascii="Arial" w:hAnsi="Arial" w:cs="Arial"/>
          <w:sz w:val="22"/>
        </w:rPr>
        <w:tab/>
        <w:t>Date</w:t>
      </w:r>
    </w:p>
    <w:p w14:paraId="7BE38704" w14:textId="77777777" w:rsidR="00FF0716" w:rsidRDefault="00FF0716" w:rsidP="00A20135">
      <w:pPr>
        <w:tabs>
          <w:tab w:val="left" w:pos="0"/>
          <w:tab w:val="left" w:pos="4320"/>
          <w:tab w:val="left" w:pos="5040"/>
          <w:tab w:val="left" w:pos="9270"/>
        </w:tabs>
        <w:spacing w:before="240"/>
        <w:ind w:right="-1440"/>
        <w:jc w:val="both"/>
        <w:rPr>
          <w:rFonts w:ascii="Arial" w:hAnsi="Arial" w:cs="Arial"/>
          <w:sz w:val="22"/>
          <w:u w:val="single"/>
        </w:rPr>
      </w:pPr>
      <w:r>
        <w:rPr>
          <w:rFonts w:ascii="Arial" w:hAnsi="Arial" w:cs="Arial"/>
          <w:noProof/>
          <w:u w:val="single"/>
        </w:rPr>
        <mc:AlternateContent>
          <mc:Choice Requires="wps">
            <w:drawing>
              <wp:inline distT="0" distB="0" distL="0" distR="0" wp14:anchorId="3F821161" wp14:editId="7BE19B17">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D60E3"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Pr>
          <w:rFonts w:ascii="Arial" w:hAnsi="Arial" w:cs="Arial"/>
          <w:sz w:val="22"/>
          <w:u w:val="single"/>
        </w:rPr>
        <w:tab/>
      </w:r>
      <w:r>
        <w:rPr>
          <w:rFonts w:ascii="Arial" w:hAnsi="Arial" w:cs="Arial"/>
          <w:sz w:val="22"/>
        </w:rPr>
        <w:tab/>
      </w:r>
      <w:r>
        <w:rPr>
          <w:rFonts w:ascii="Arial" w:hAnsi="Arial" w:cs="Arial"/>
          <w:sz w:val="22"/>
          <w:u w:val="single"/>
        </w:rPr>
        <w:tab/>
      </w:r>
    </w:p>
    <w:p w14:paraId="62BF949E" w14:textId="77777777" w:rsidR="00FF0716" w:rsidRDefault="00FF0716" w:rsidP="00FF0716">
      <w:pPr>
        <w:tabs>
          <w:tab w:val="left" w:pos="0"/>
          <w:tab w:val="left" w:pos="3330"/>
          <w:tab w:val="left" w:pos="4320"/>
          <w:tab w:val="left" w:pos="5040"/>
          <w:tab w:val="left" w:pos="8280"/>
          <w:tab w:val="left" w:pos="9090"/>
        </w:tabs>
        <w:suppressAutoHyphens/>
        <w:spacing w:after="120"/>
        <w:ind w:right="-1440"/>
        <w:jc w:val="both"/>
        <w:rPr>
          <w:rFonts w:ascii="Arial" w:hAnsi="Arial" w:cs="Arial"/>
          <w:spacing w:val="-2"/>
          <w:sz w:val="22"/>
        </w:rPr>
      </w:pPr>
      <w:r>
        <w:rPr>
          <w:rFonts w:ascii="Arial" w:hAnsi="Arial" w:cs="Arial"/>
          <w:spacing w:val="-2"/>
          <w:sz w:val="22"/>
        </w:rPr>
        <w:t>Signature of Petitioner/Lawyer</w:t>
      </w:r>
      <w:r>
        <w:rPr>
          <w:rFonts w:ascii="Arial" w:hAnsi="Arial" w:cs="Arial"/>
          <w:spacing w:val="-2"/>
          <w:sz w:val="22"/>
        </w:rPr>
        <w:tab/>
        <w:t>WSBA No.</w:t>
      </w:r>
      <w:r>
        <w:rPr>
          <w:rFonts w:ascii="Arial" w:hAnsi="Arial" w:cs="Arial"/>
          <w:spacing w:val="-2"/>
          <w:sz w:val="22"/>
        </w:rPr>
        <w:tab/>
        <w:t>Print Name</w:t>
      </w:r>
      <w:r>
        <w:rPr>
          <w:rFonts w:ascii="Arial" w:hAnsi="Arial" w:cs="Arial"/>
          <w:spacing w:val="-2"/>
          <w:sz w:val="22"/>
        </w:rPr>
        <w:tab/>
        <w:t>Date</w:t>
      </w:r>
    </w:p>
    <w:tbl>
      <w:tblPr>
        <w:tblStyle w:val="TableGrid"/>
        <w:tblW w:w="0" w:type="auto"/>
        <w:tblInd w:w="-95" w:type="dxa"/>
        <w:tblLook w:val="04A0" w:firstRow="1" w:lastRow="0" w:firstColumn="1" w:lastColumn="0" w:noHBand="0" w:noVBand="1"/>
      </w:tblPr>
      <w:tblGrid>
        <w:gridCol w:w="9445"/>
      </w:tblGrid>
      <w:tr w:rsidR="00A31580" w:rsidRPr="005773B8" w14:paraId="624C8F47" w14:textId="77777777" w:rsidTr="00AC0FAC">
        <w:tc>
          <w:tcPr>
            <w:tcW w:w="9445" w:type="dxa"/>
          </w:tcPr>
          <w:p w14:paraId="2C48074B" w14:textId="5EF0EA6D" w:rsidR="00A31580" w:rsidRPr="005773B8" w:rsidRDefault="00A31580" w:rsidP="00AC0FAC">
            <w:pPr>
              <w:spacing w:before="40" w:after="40"/>
              <w:rPr>
                <w:rFonts w:ascii="Arial Narrow" w:hAnsi="Arial Narrow" w:cs="Arial"/>
                <w:b/>
                <w:sz w:val="22"/>
                <w:szCs w:val="22"/>
              </w:rPr>
            </w:pPr>
            <w:r w:rsidRPr="005773B8">
              <w:rPr>
                <w:rFonts w:ascii="Arial Narrow" w:hAnsi="Arial Narrow" w:cs="Arial"/>
                <w:b/>
                <w:i/>
                <w:iCs/>
                <w:sz w:val="22"/>
                <w:szCs w:val="22"/>
              </w:rPr>
              <w:t>Important!</w:t>
            </w:r>
            <w:r w:rsidRPr="005773B8">
              <w:rPr>
                <w:rFonts w:ascii="Arial Narrow" w:hAnsi="Arial Narrow" w:cs="Arial"/>
                <w:sz w:val="22"/>
                <w:szCs w:val="22"/>
              </w:rPr>
              <w:t xml:space="preserve"> </w:t>
            </w:r>
            <w:r w:rsidRPr="00D84DFF">
              <w:rPr>
                <w:rFonts w:ascii="Arial Narrow" w:hAnsi="Arial Narrow" w:cs="Arial"/>
                <w:b/>
                <w:bCs/>
                <w:sz w:val="22"/>
                <w:szCs w:val="22"/>
              </w:rPr>
              <w:t>Protected Person</w:t>
            </w:r>
            <w:r w:rsidRPr="005773B8">
              <w:rPr>
                <w:rFonts w:ascii="Arial Narrow" w:hAnsi="Arial Narrow" w:cs="Arial"/>
                <w:sz w:val="22"/>
                <w:szCs w:val="22"/>
              </w:rPr>
              <w:t xml:space="preserve">, if you ask for it, you have the right to be notified if the restrained person gets their surrendered firearms back. You must contact the law enforcement agency that has the firearms to ask for this notice. The Proof of Surrender in the court file should say which agency has the firearms. </w:t>
            </w:r>
            <w:r w:rsidR="00385AE0">
              <w:rPr>
                <w:rFonts w:ascii="Arial Narrow" w:hAnsi="Arial Narrow" w:cs="Arial"/>
                <w:sz w:val="22"/>
                <w:szCs w:val="22"/>
              </w:rPr>
              <w:t>(</w:t>
            </w:r>
            <w:r w:rsidRPr="005773B8">
              <w:rPr>
                <w:rFonts w:ascii="Arial Narrow" w:hAnsi="Arial Narrow" w:cs="Arial"/>
                <w:sz w:val="22"/>
                <w:szCs w:val="22"/>
              </w:rPr>
              <w:t>RCW 9.41.340</w:t>
            </w:r>
            <w:r w:rsidR="00385AE0">
              <w:rPr>
                <w:rFonts w:ascii="Arial Narrow" w:hAnsi="Arial Narrow" w:cs="Arial"/>
                <w:sz w:val="22"/>
                <w:szCs w:val="22"/>
              </w:rPr>
              <w:t>)</w:t>
            </w:r>
          </w:p>
        </w:tc>
      </w:tr>
    </w:tbl>
    <w:p w14:paraId="53E47AD6" w14:textId="77777777" w:rsidR="00104336" w:rsidRPr="00062EEC" w:rsidRDefault="00104336" w:rsidP="006B03A6">
      <w:pPr>
        <w:rPr>
          <w:rFonts w:ascii="Arial" w:hAnsi="Arial" w:cs="Arial"/>
          <w:sz w:val="8"/>
          <w:szCs w:val="8"/>
        </w:rPr>
      </w:pPr>
    </w:p>
    <w:sectPr w:rsidR="00104336" w:rsidRPr="00062E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F3096" w14:textId="77777777" w:rsidR="00B06C05" w:rsidRDefault="00B06C05" w:rsidP="008342C4">
      <w:r>
        <w:separator/>
      </w:r>
    </w:p>
  </w:endnote>
  <w:endnote w:type="continuationSeparator" w:id="0">
    <w:p w14:paraId="1C86F79F" w14:textId="77777777" w:rsidR="00B06C05" w:rsidRDefault="00B06C05" w:rsidP="0083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A40C" w14:textId="77777777" w:rsidR="007576BB" w:rsidRDefault="00757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7"/>
      <w:gridCol w:w="3131"/>
      <w:gridCol w:w="3102"/>
    </w:tblGrid>
    <w:tr w:rsidR="0080616E" w:rsidRPr="009B0DDF" w14:paraId="0F646AFF" w14:textId="35E3678A" w:rsidTr="0080616E">
      <w:tc>
        <w:tcPr>
          <w:tcW w:w="3127" w:type="dxa"/>
          <w:shd w:val="clear" w:color="auto" w:fill="auto"/>
        </w:tcPr>
        <w:p w14:paraId="2138588D" w14:textId="5FF46D63" w:rsidR="0080616E" w:rsidRPr="009C3E62" w:rsidRDefault="0080616E" w:rsidP="008342C4">
          <w:pPr>
            <w:tabs>
              <w:tab w:val="center" w:pos="4680"/>
              <w:tab w:val="right" w:pos="9360"/>
            </w:tabs>
            <w:rPr>
              <w:rFonts w:ascii="Arial" w:hAnsi="Arial" w:cs="Arial"/>
              <w:sz w:val="18"/>
              <w:szCs w:val="18"/>
            </w:rPr>
          </w:pPr>
          <w:r w:rsidRPr="009C3E62">
            <w:rPr>
              <w:rFonts w:ascii="Arial" w:hAnsi="Arial" w:cs="Arial"/>
              <w:sz w:val="18"/>
              <w:szCs w:val="18"/>
            </w:rPr>
            <w:t xml:space="preserve">RCW 7.105.500, </w:t>
          </w:r>
          <w:r w:rsidR="002D50BF" w:rsidRPr="009C3E62">
            <w:rPr>
              <w:rFonts w:ascii="Arial" w:hAnsi="Arial" w:cs="Arial"/>
              <w:sz w:val="18"/>
              <w:szCs w:val="18"/>
            </w:rPr>
            <w:t>.</w:t>
          </w:r>
          <w:r w:rsidRPr="009C3E62">
            <w:rPr>
              <w:rFonts w:ascii="Arial" w:hAnsi="Arial" w:cs="Arial"/>
              <w:sz w:val="18"/>
              <w:szCs w:val="18"/>
            </w:rPr>
            <w:t>510</w:t>
          </w:r>
        </w:p>
        <w:p w14:paraId="09A9E26E" w14:textId="6BCA13DF" w:rsidR="0080616E" w:rsidRPr="009C3E62" w:rsidRDefault="0080616E" w:rsidP="008342C4">
          <w:pPr>
            <w:tabs>
              <w:tab w:val="center" w:pos="4680"/>
              <w:tab w:val="right" w:pos="9360"/>
            </w:tabs>
            <w:rPr>
              <w:rFonts w:ascii="Arial" w:hAnsi="Arial" w:cs="Arial"/>
              <w:sz w:val="18"/>
              <w:szCs w:val="18"/>
            </w:rPr>
          </w:pPr>
          <w:r w:rsidRPr="009C3E62">
            <w:rPr>
              <w:rFonts w:ascii="Arial" w:hAnsi="Arial" w:cs="Arial"/>
              <w:sz w:val="18"/>
              <w:szCs w:val="18"/>
            </w:rPr>
            <w:t xml:space="preserve">Mandatory </w:t>
          </w:r>
          <w:r w:rsidRPr="009C3E62">
            <w:rPr>
              <w:rFonts w:ascii="Arial" w:hAnsi="Arial" w:cs="Arial"/>
              <w:i/>
              <w:sz w:val="18"/>
              <w:szCs w:val="18"/>
            </w:rPr>
            <w:t>(0</w:t>
          </w:r>
          <w:r w:rsidR="002D50BF" w:rsidRPr="009C3E62">
            <w:rPr>
              <w:rFonts w:ascii="Arial" w:hAnsi="Arial" w:cs="Arial"/>
              <w:i/>
              <w:sz w:val="18"/>
              <w:szCs w:val="18"/>
            </w:rPr>
            <w:t>1/2023</w:t>
          </w:r>
          <w:r w:rsidRPr="009C3E62">
            <w:rPr>
              <w:rFonts w:ascii="Arial" w:hAnsi="Arial" w:cs="Arial"/>
              <w:i/>
              <w:sz w:val="18"/>
              <w:szCs w:val="18"/>
            </w:rPr>
            <w:t>)</w:t>
          </w:r>
        </w:p>
        <w:p w14:paraId="55605B32" w14:textId="3F95CE3E" w:rsidR="0080616E" w:rsidRPr="009C3E62" w:rsidRDefault="0080616E" w:rsidP="008342C4">
          <w:pPr>
            <w:tabs>
              <w:tab w:val="center" w:pos="4680"/>
              <w:tab w:val="right" w:pos="9360"/>
            </w:tabs>
            <w:rPr>
              <w:rFonts w:ascii="Arial" w:hAnsi="Arial" w:cs="Arial"/>
              <w:sz w:val="18"/>
              <w:szCs w:val="18"/>
            </w:rPr>
          </w:pPr>
          <w:r w:rsidRPr="009C3E62">
            <w:rPr>
              <w:rFonts w:ascii="Arial" w:hAnsi="Arial" w:cs="Arial"/>
              <w:b/>
              <w:sz w:val="18"/>
              <w:szCs w:val="18"/>
            </w:rPr>
            <w:t xml:space="preserve">PO </w:t>
          </w:r>
          <w:r w:rsidR="00C966A4" w:rsidRPr="009C3E62">
            <w:rPr>
              <w:rFonts w:ascii="Arial" w:hAnsi="Arial" w:cs="Arial"/>
              <w:b/>
              <w:sz w:val="18"/>
              <w:szCs w:val="18"/>
            </w:rPr>
            <w:t>066</w:t>
          </w:r>
        </w:p>
      </w:tc>
      <w:tc>
        <w:tcPr>
          <w:tcW w:w="3131" w:type="dxa"/>
          <w:shd w:val="clear" w:color="auto" w:fill="auto"/>
        </w:tcPr>
        <w:p w14:paraId="6C9760B5" w14:textId="1DE3B933" w:rsidR="0080616E" w:rsidRPr="009C3E62" w:rsidRDefault="0080616E" w:rsidP="008342C4">
          <w:pPr>
            <w:tabs>
              <w:tab w:val="center" w:pos="4680"/>
              <w:tab w:val="right" w:pos="9360"/>
            </w:tabs>
            <w:jc w:val="center"/>
            <w:rPr>
              <w:rFonts w:ascii="Arial" w:hAnsi="Arial" w:cs="Arial"/>
              <w:sz w:val="18"/>
              <w:szCs w:val="18"/>
            </w:rPr>
          </w:pPr>
          <w:r w:rsidRPr="009C3E62">
            <w:rPr>
              <w:rFonts w:ascii="Arial" w:hAnsi="Arial" w:cs="Arial"/>
              <w:sz w:val="18"/>
              <w:szCs w:val="18"/>
            </w:rPr>
            <w:t>Order Modifying or Terminating Protection Order</w:t>
          </w:r>
        </w:p>
        <w:p w14:paraId="0665EDE7" w14:textId="77777777" w:rsidR="0080616E" w:rsidRPr="009B0DDF" w:rsidRDefault="0080616E" w:rsidP="008342C4">
          <w:pPr>
            <w:tabs>
              <w:tab w:val="center" w:pos="1488"/>
              <w:tab w:val="right" w:pos="2976"/>
              <w:tab w:val="center" w:pos="4680"/>
              <w:tab w:val="right" w:pos="9360"/>
            </w:tabs>
            <w:jc w:val="center"/>
            <w:rPr>
              <w:rFonts w:ascii="Arial" w:hAnsi="Arial" w:cs="Arial"/>
              <w:b/>
              <w:sz w:val="18"/>
              <w:szCs w:val="18"/>
            </w:rPr>
          </w:pPr>
          <w:r w:rsidRPr="009C3E62">
            <w:rPr>
              <w:rFonts w:ascii="Arial" w:hAnsi="Arial" w:cs="Arial"/>
              <w:b/>
              <w:sz w:val="18"/>
              <w:szCs w:val="18"/>
            </w:rPr>
            <w:t xml:space="preserve">p. </w:t>
          </w:r>
          <w:r w:rsidRPr="009C3E62">
            <w:rPr>
              <w:rFonts w:ascii="Arial" w:hAnsi="Arial" w:cs="Arial"/>
              <w:b/>
              <w:sz w:val="18"/>
              <w:szCs w:val="18"/>
            </w:rPr>
            <w:fldChar w:fldCharType="begin"/>
          </w:r>
          <w:r w:rsidRPr="009C3E62">
            <w:rPr>
              <w:rFonts w:ascii="Arial" w:hAnsi="Arial" w:cs="Arial"/>
              <w:b/>
              <w:sz w:val="18"/>
              <w:szCs w:val="18"/>
            </w:rPr>
            <w:instrText xml:space="preserve"> PAGE  \* Arabic  \* MERGEFORMAT </w:instrText>
          </w:r>
          <w:r w:rsidRPr="009C3E62">
            <w:rPr>
              <w:rFonts w:ascii="Arial" w:hAnsi="Arial" w:cs="Arial"/>
              <w:b/>
              <w:sz w:val="18"/>
              <w:szCs w:val="18"/>
            </w:rPr>
            <w:fldChar w:fldCharType="separate"/>
          </w:r>
          <w:r w:rsidR="007576BB">
            <w:rPr>
              <w:rFonts w:ascii="Arial" w:hAnsi="Arial" w:cs="Arial"/>
              <w:b/>
              <w:noProof/>
              <w:sz w:val="18"/>
              <w:szCs w:val="18"/>
            </w:rPr>
            <w:t>3</w:t>
          </w:r>
          <w:r w:rsidRPr="009C3E62">
            <w:rPr>
              <w:rFonts w:ascii="Arial" w:hAnsi="Arial" w:cs="Arial"/>
              <w:b/>
              <w:sz w:val="18"/>
              <w:szCs w:val="18"/>
            </w:rPr>
            <w:fldChar w:fldCharType="end"/>
          </w:r>
          <w:r w:rsidRPr="009C3E62">
            <w:rPr>
              <w:rFonts w:ascii="Arial" w:hAnsi="Arial" w:cs="Arial"/>
              <w:b/>
              <w:sz w:val="18"/>
              <w:szCs w:val="18"/>
            </w:rPr>
            <w:t xml:space="preserve"> of </w:t>
          </w:r>
          <w:r w:rsidRPr="00A20135">
            <w:rPr>
              <w:rFonts w:ascii="Arial" w:hAnsi="Arial"/>
              <w:b/>
            </w:rPr>
            <w:fldChar w:fldCharType="begin"/>
          </w:r>
          <w:r w:rsidRPr="00A20135">
            <w:rPr>
              <w:rFonts w:ascii="Arial" w:hAnsi="Arial"/>
              <w:b/>
            </w:rPr>
            <w:instrText xml:space="preserve"> NUMPAGES  \* Arabic  \* MERGEFORMAT </w:instrText>
          </w:r>
          <w:r w:rsidRPr="00A20135">
            <w:rPr>
              <w:rFonts w:ascii="Arial" w:hAnsi="Arial" w:cs="Arial"/>
              <w:b/>
              <w:noProof/>
              <w:sz w:val="18"/>
              <w:szCs w:val="18"/>
            </w:rPr>
            <w:fldChar w:fldCharType="separate"/>
          </w:r>
          <w:r w:rsidR="007576BB" w:rsidRPr="007576BB">
            <w:rPr>
              <w:rFonts w:ascii="Arial" w:hAnsi="Arial" w:cs="Arial"/>
              <w:b/>
              <w:noProof/>
              <w:sz w:val="18"/>
              <w:szCs w:val="18"/>
            </w:rPr>
            <w:t>3</w:t>
          </w:r>
          <w:r w:rsidRPr="00A20135">
            <w:rPr>
              <w:rFonts w:ascii="Arial" w:hAnsi="Arial" w:cs="Arial"/>
              <w:b/>
              <w:noProof/>
              <w:sz w:val="18"/>
              <w:szCs w:val="18"/>
            </w:rPr>
            <w:fldChar w:fldCharType="end"/>
          </w:r>
        </w:p>
      </w:tc>
      <w:tc>
        <w:tcPr>
          <w:tcW w:w="3102" w:type="dxa"/>
        </w:tcPr>
        <w:p w14:paraId="7007E2EF" w14:textId="77777777" w:rsidR="0080616E" w:rsidRPr="009B0DDF" w:rsidRDefault="0080616E" w:rsidP="008342C4">
          <w:pPr>
            <w:tabs>
              <w:tab w:val="center" w:pos="4680"/>
              <w:tab w:val="right" w:pos="9360"/>
            </w:tabs>
            <w:jc w:val="center"/>
            <w:rPr>
              <w:rFonts w:ascii="Arial" w:hAnsi="Arial" w:cs="Arial"/>
              <w:sz w:val="18"/>
              <w:szCs w:val="18"/>
            </w:rPr>
          </w:pPr>
        </w:p>
      </w:tc>
    </w:tr>
  </w:tbl>
  <w:p w14:paraId="692674CB" w14:textId="77777777" w:rsidR="008342C4" w:rsidRDefault="00834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CEDA" w14:textId="77777777" w:rsidR="007576BB" w:rsidRDefault="00757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A8443" w14:textId="77777777" w:rsidR="00B06C05" w:rsidRDefault="00B06C05" w:rsidP="008342C4">
      <w:r>
        <w:separator/>
      </w:r>
    </w:p>
  </w:footnote>
  <w:footnote w:type="continuationSeparator" w:id="0">
    <w:p w14:paraId="5F324F7D" w14:textId="77777777" w:rsidR="00B06C05" w:rsidRDefault="00B06C05" w:rsidP="00834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5F55" w14:textId="77777777" w:rsidR="007576BB" w:rsidRDefault="00757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4DBDC" w14:textId="77777777" w:rsidR="007576BB" w:rsidRDefault="00757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7218C" w14:textId="77777777" w:rsidR="007576BB" w:rsidRDefault="00757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A1D"/>
    <w:multiLevelType w:val="hybridMultilevel"/>
    <w:tmpl w:val="BF1AD398"/>
    <w:lvl w:ilvl="0" w:tplc="0C520906">
      <w:start w:val="1"/>
      <w:numFmt w:val="decimal"/>
      <w:lvlText w:val="%1."/>
      <w:lvlJc w:val="left"/>
      <w:pPr>
        <w:ind w:left="1890" w:hanging="360"/>
      </w:pPr>
      <w:rPr>
        <w:rFonts w:ascii="Arial" w:hAnsi="Arial" w:cs="Arial"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41B21822"/>
    <w:multiLevelType w:val="hybridMultilevel"/>
    <w:tmpl w:val="7EFCE94A"/>
    <w:lvl w:ilvl="0" w:tplc="9E8CFA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4913EF2"/>
    <w:multiLevelType w:val="hybridMultilevel"/>
    <w:tmpl w:val="9C9CAF7A"/>
    <w:lvl w:ilvl="0" w:tplc="55B2F9B4">
      <w:start w:val="1"/>
      <w:numFmt w:val="decimal"/>
      <w:pStyle w:val="PONumberedSection"/>
      <w:lvlText w:val="%1."/>
      <w:lvlJc w:val="left"/>
      <w:pPr>
        <w:ind w:left="45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4A"/>
    <w:rsid w:val="00062EEC"/>
    <w:rsid w:val="00065C8B"/>
    <w:rsid w:val="00094087"/>
    <w:rsid w:val="00104336"/>
    <w:rsid w:val="00117356"/>
    <w:rsid w:val="00140119"/>
    <w:rsid w:val="001565DC"/>
    <w:rsid w:val="00175012"/>
    <w:rsid w:val="00176A69"/>
    <w:rsid w:val="0019681E"/>
    <w:rsid w:val="001A0600"/>
    <w:rsid w:val="001B2E30"/>
    <w:rsid w:val="0021124A"/>
    <w:rsid w:val="002222ED"/>
    <w:rsid w:val="00242366"/>
    <w:rsid w:val="00251D51"/>
    <w:rsid w:val="00262F6F"/>
    <w:rsid w:val="00271628"/>
    <w:rsid w:val="002A0EC6"/>
    <w:rsid w:val="002C35FC"/>
    <w:rsid w:val="002D2E0F"/>
    <w:rsid w:val="002D50BF"/>
    <w:rsid w:val="002D582B"/>
    <w:rsid w:val="002E61E5"/>
    <w:rsid w:val="002F4791"/>
    <w:rsid w:val="003268D0"/>
    <w:rsid w:val="00334E91"/>
    <w:rsid w:val="00344F48"/>
    <w:rsid w:val="00347225"/>
    <w:rsid w:val="00364619"/>
    <w:rsid w:val="0037788C"/>
    <w:rsid w:val="00377E7B"/>
    <w:rsid w:val="00385AE0"/>
    <w:rsid w:val="003B049E"/>
    <w:rsid w:val="00407B3E"/>
    <w:rsid w:val="0042509F"/>
    <w:rsid w:val="00454501"/>
    <w:rsid w:val="00461AAA"/>
    <w:rsid w:val="00467F9C"/>
    <w:rsid w:val="00471F29"/>
    <w:rsid w:val="00480851"/>
    <w:rsid w:val="00491F9D"/>
    <w:rsid w:val="0049302E"/>
    <w:rsid w:val="004938FA"/>
    <w:rsid w:val="004A55EB"/>
    <w:rsid w:val="004B07CB"/>
    <w:rsid w:val="004C19C3"/>
    <w:rsid w:val="0050638D"/>
    <w:rsid w:val="005841B4"/>
    <w:rsid w:val="005B1983"/>
    <w:rsid w:val="005B407E"/>
    <w:rsid w:val="005C2E5D"/>
    <w:rsid w:val="005D0D3F"/>
    <w:rsid w:val="005D725D"/>
    <w:rsid w:val="00622954"/>
    <w:rsid w:val="0064141D"/>
    <w:rsid w:val="00642B44"/>
    <w:rsid w:val="006456CF"/>
    <w:rsid w:val="0065100B"/>
    <w:rsid w:val="00685B04"/>
    <w:rsid w:val="00690A25"/>
    <w:rsid w:val="006B03A6"/>
    <w:rsid w:val="006B7C03"/>
    <w:rsid w:val="006F353E"/>
    <w:rsid w:val="00745F7A"/>
    <w:rsid w:val="00746506"/>
    <w:rsid w:val="007576BB"/>
    <w:rsid w:val="007968B1"/>
    <w:rsid w:val="007D32D1"/>
    <w:rsid w:val="007E4B61"/>
    <w:rsid w:val="008046C3"/>
    <w:rsid w:val="00804B42"/>
    <w:rsid w:val="0080616E"/>
    <w:rsid w:val="00810D53"/>
    <w:rsid w:val="008342C4"/>
    <w:rsid w:val="00845B6C"/>
    <w:rsid w:val="0085587B"/>
    <w:rsid w:val="00877B6A"/>
    <w:rsid w:val="00884653"/>
    <w:rsid w:val="008848F5"/>
    <w:rsid w:val="008A51BB"/>
    <w:rsid w:val="008B0009"/>
    <w:rsid w:val="008B2758"/>
    <w:rsid w:val="008B45FF"/>
    <w:rsid w:val="00915732"/>
    <w:rsid w:val="00933D5A"/>
    <w:rsid w:val="00974DF8"/>
    <w:rsid w:val="009B0DDF"/>
    <w:rsid w:val="009B75F7"/>
    <w:rsid w:val="009C2B98"/>
    <w:rsid w:val="009C3E62"/>
    <w:rsid w:val="00A029F9"/>
    <w:rsid w:val="00A10F63"/>
    <w:rsid w:val="00A20135"/>
    <w:rsid w:val="00A22ED9"/>
    <w:rsid w:val="00A31580"/>
    <w:rsid w:val="00A9474E"/>
    <w:rsid w:val="00AB0942"/>
    <w:rsid w:val="00AB5D37"/>
    <w:rsid w:val="00AB5F56"/>
    <w:rsid w:val="00AC3202"/>
    <w:rsid w:val="00AC79D8"/>
    <w:rsid w:val="00AD5DC8"/>
    <w:rsid w:val="00AD6B7E"/>
    <w:rsid w:val="00AE0554"/>
    <w:rsid w:val="00AF0533"/>
    <w:rsid w:val="00AF6CC2"/>
    <w:rsid w:val="00B06C05"/>
    <w:rsid w:val="00B10BE9"/>
    <w:rsid w:val="00B116BB"/>
    <w:rsid w:val="00B125B7"/>
    <w:rsid w:val="00B7471E"/>
    <w:rsid w:val="00B93983"/>
    <w:rsid w:val="00B97942"/>
    <w:rsid w:val="00BB4696"/>
    <w:rsid w:val="00BD0DD9"/>
    <w:rsid w:val="00BF6234"/>
    <w:rsid w:val="00BF6AEF"/>
    <w:rsid w:val="00C10BCE"/>
    <w:rsid w:val="00C3411C"/>
    <w:rsid w:val="00C5063A"/>
    <w:rsid w:val="00C82F82"/>
    <w:rsid w:val="00C966A4"/>
    <w:rsid w:val="00CA32B5"/>
    <w:rsid w:val="00CB6E97"/>
    <w:rsid w:val="00CB71FB"/>
    <w:rsid w:val="00CC2DCC"/>
    <w:rsid w:val="00CF0FA4"/>
    <w:rsid w:val="00D11449"/>
    <w:rsid w:val="00D16372"/>
    <w:rsid w:val="00D27E40"/>
    <w:rsid w:val="00D80316"/>
    <w:rsid w:val="00D86B83"/>
    <w:rsid w:val="00DA0803"/>
    <w:rsid w:val="00DE32AD"/>
    <w:rsid w:val="00E14835"/>
    <w:rsid w:val="00E1757B"/>
    <w:rsid w:val="00E942EF"/>
    <w:rsid w:val="00EE25E7"/>
    <w:rsid w:val="00EE64FF"/>
    <w:rsid w:val="00EF62B6"/>
    <w:rsid w:val="00F03303"/>
    <w:rsid w:val="00F035C1"/>
    <w:rsid w:val="00F051CD"/>
    <w:rsid w:val="00F14D06"/>
    <w:rsid w:val="00F21829"/>
    <w:rsid w:val="00F504DA"/>
    <w:rsid w:val="00F67DBD"/>
    <w:rsid w:val="00F7745D"/>
    <w:rsid w:val="00F97EC1"/>
    <w:rsid w:val="00FB1631"/>
    <w:rsid w:val="00FB2DDB"/>
    <w:rsid w:val="00FB72B5"/>
    <w:rsid w:val="00FC1630"/>
    <w:rsid w:val="00FD47BE"/>
    <w:rsid w:val="00FF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C5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4A"/>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1124A"/>
    <w:rPr>
      <w:sz w:val="16"/>
      <w:szCs w:val="16"/>
    </w:rPr>
  </w:style>
  <w:style w:type="paragraph" w:styleId="CommentText">
    <w:name w:val="annotation text"/>
    <w:basedOn w:val="Normal"/>
    <w:link w:val="CommentTextChar"/>
    <w:uiPriority w:val="99"/>
    <w:unhideWhenUsed/>
    <w:rsid w:val="0021124A"/>
  </w:style>
  <w:style w:type="character" w:customStyle="1" w:styleId="CommentTextChar">
    <w:name w:val="Comment Text Char"/>
    <w:basedOn w:val="DefaultParagraphFont"/>
    <w:link w:val="CommentText"/>
    <w:uiPriority w:val="99"/>
    <w:rsid w:val="0021124A"/>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1124A"/>
    <w:rPr>
      <w:b/>
      <w:bCs/>
    </w:rPr>
  </w:style>
  <w:style w:type="character" w:customStyle="1" w:styleId="CommentSubjectChar">
    <w:name w:val="Comment Subject Char"/>
    <w:basedOn w:val="CommentTextChar"/>
    <w:link w:val="CommentSubject"/>
    <w:uiPriority w:val="99"/>
    <w:semiHidden/>
    <w:rsid w:val="0021124A"/>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211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4A"/>
    <w:rPr>
      <w:rFonts w:ascii="Segoe UI" w:eastAsia="Times New Roman" w:hAnsi="Segoe UI" w:cs="Segoe UI"/>
      <w:sz w:val="18"/>
      <w:szCs w:val="18"/>
    </w:rPr>
  </w:style>
  <w:style w:type="paragraph" w:customStyle="1" w:styleId="Default">
    <w:name w:val="Default"/>
    <w:rsid w:val="005D725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222ED"/>
    <w:pPr>
      <w:spacing w:after="0" w:line="240" w:lineRule="auto"/>
    </w:pPr>
    <w:rPr>
      <w:rFonts w:ascii="Courier New" w:eastAsia="Times New Roman" w:hAnsi="Courier New" w:cs="Times New Roman"/>
      <w:sz w:val="20"/>
      <w:szCs w:val="20"/>
    </w:rPr>
  </w:style>
  <w:style w:type="paragraph" w:styleId="ListParagraph">
    <w:name w:val="List Paragraph"/>
    <w:basedOn w:val="Normal"/>
    <w:uiPriority w:val="34"/>
    <w:qFormat/>
    <w:rsid w:val="002222ED"/>
    <w:pPr>
      <w:ind w:left="720"/>
      <w:contextualSpacing/>
    </w:pPr>
    <w:rPr>
      <w:rFonts w:ascii="CG Times" w:hAnsi="CG Times"/>
      <w:sz w:val="24"/>
    </w:rPr>
  </w:style>
  <w:style w:type="paragraph" w:styleId="BodyTextIndent">
    <w:name w:val="Body Text Indent"/>
    <w:basedOn w:val="Normal"/>
    <w:link w:val="BodyTextIndentChar"/>
    <w:uiPriority w:val="99"/>
    <w:unhideWhenUsed/>
    <w:rsid w:val="008046C3"/>
    <w:pPr>
      <w:spacing w:before="120" w:after="120"/>
      <w:ind w:left="1440" w:hanging="270"/>
    </w:pPr>
    <w:rPr>
      <w:rFonts w:ascii="Arial" w:hAnsi="Arial" w:cs="Arial"/>
      <w:bCs/>
      <w:sz w:val="22"/>
      <w:szCs w:val="22"/>
    </w:rPr>
  </w:style>
  <w:style w:type="character" w:customStyle="1" w:styleId="BodyTextIndentChar">
    <w:name w:val="Body Text Indent Char"/>
    <w:basedOn w:val="DefaultParagraphFont"/>
    <w:link w:val="BodyTextIndent"/>
    <w:uiPriority w:val="99"/>
    <w:rsid w:val="008046C3"/>
    <w:rPr>
      <w:rFonts w:ascii="Arial" w:eastAsia="Times New Roman" w:hAnsi="Arial" w:cs="Arial"/>
      <w:bCs/>
    </w:rPr>
  </w:style>
  <w:style w:type="paragraph" w:styleId="BodyTextIndent2">
    <w:name w:val="Body Text Indent 2"/>
    <w:basedOn w:val="Normal"/>
    <w:link w:val="BodyTextIndent2Char"/>
    <w:uiPriority w:val="99"/>
    <w:unhideWhenUsed/>
    <w:rsid w:val="008046C3"/>
    <w:pPr>
      <w:tabs>
        <w:tab w:val="left" w:pos="1170"/>
        <w:tab w:val="left" w:pos="1530"/>
      </w:tabs>
      <w:spacing w:before="120" w:after="120"/>
      <w:ind w:left="1440" w:hanging="360"/>
    </w:pPr>
    <w:rPr>
      <w:rFonts w:ascii="Arial" w:hAnsi="Arial" w:cs="Arial"/>
      <w:bCs/>
      <w:sz w:val="22"/>
      <w:szCs w:val="22"/>
    </w:rPr>
  </w:style>
  <w:style w:type="character" w:customStyle="1" w:styleId="BodyTextIndent2Char">
    <w:name w:val="Body Text Indent 2 Char"/>
    <w:basedOn w:val="DefaultParagraphFont"/>
    <w:link w:val="BodyTextIndent2"/>
    <w:uiPriority w:val="99"/>
    <w:rsid w:val="008046C3"/>
    <w:rPr>
      <w:rFonts w:ascii="Arial" w:eastAsia="Times New Roman" w:hAnsi="Arial" w:cs="Arial"/>
      <w:bCs/>
    </w:rPr>
  </w:style>
  <w:style w:type="paragraph" w:styleId="Header">
    <w:name w:val="header"/>
    <w:basedOn w:val="Normal"/>
    <w:link w:val="HeaderChar"/>
    <w:uiPriority w:val="99"/>
    <w:unhideWhenUsed/>
    <w:rsid w:val="008342C4"/>
    <w:pPr>
      <w:tabs>
        <w:tab w:val="center" w:pos="4680"/>
        <w:tab w:val="right" w:pos="9360"/>
      </w:tabs>
    </w:pPr>
  </w:style>
  <w:style w:type="character" w:customStyle="1" w:styleId="HeaderChar">
    <w:name w:val="Header Char"/>
    <w:basedOn w:val="DefaultParagraphFont"/>
    <w:link w:val="Header"/>
    <w:uiPriority w:val="99"/>
    <w:rsid w:val="008342C4"/>
    <w:rPr>
      <w:rFonts w:ascii="Courier New" w:eastAsia="Times New Roman" w:hAnsi="Courier New" w:cs="Times New Roman"/>
      <w:sz w:val="20"/>
      <w:szCs w:val="20"/>
    </w:rPr>
  </w:style>
  <w:style w:type="paragraph" w:styleId="Footer">
    <w:name w:val="footer"/>
    <w:basedOn w:val="Normal"/>
    <w:link w:val="FooterChar"/>
    <w:uiPriority w:val="99"/>
    <w:unhideWhenUsed/>
    <w:rsid w:val="008342C4"/>
    <w:pPr>
      <w:tabs>
        <w:tab w:val="center" w:pos="4680"/>
        <w:tab w:val="right" w:pos="9360"/>
      </w:tabs>
    </w:pPr>
  </w:style>
  <w:style w:type="character" w:customStyle="1" w:styleId="FooterChar">
    <w:name w:val="Footer Char"/>
    <w:basedOn w:val="DefaultParagraphFont"/>
    <w:link w:val="Footer"/>
    <w:uiPriority w:val="99"/>
    <w:rsid w:val="008342C4"/>
    <w:rPr>
      <w:rFonts w:ascii="Courier New" w:eastAsia="Times New Roman" w:hAnsi="Courier New" w:cs="Times New Roman"/>
      <w:sz w:val="20"/>
      <w:szCs w:val="20"/>
    </w:rPr>
  </w:style>
  <w:style w:type="paragraph" w:customStyle="1" w:styleId="PONumberedSection">
    <w:name w:val="PO Numbered Section"/>
    <w:next w:val="PO5indenthanging"/>
    <w:link w:val="PONumberedSectionChar"/>
    <w:qFormat/>
    <w:rsid w:val="00334E91"/>
    <w:pPr>
      <w:numPr>
        <w:numId w:val="3"/>
      </w:numPr>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334E91"/>
    <w:rPr>
      <w:rFonts w:ascii="Arial" w:eastAsia="Times New Roman" w:hAnsi="Arial" w:cs="Arial"/>
      <w:b/>
      <w:bCs/>
    </w:rPr>
  </w:style>
  <w:style w:type="paragraph" w:customStyle="1" w:styleId="PO75indenthanging">
    <w:name w:val="PO .75 indent hanging"/>
    <w:qFormat/>
    <w:rsid w:val="003B049E"/>
    <w:pPr>
      <w:spacing w:before="120" w:after="120" w:line="240" w:lineRule="auto"/>
      <w:ind w:left="1440" w:hanging="360"/>
    </w:pPr>
    <w:rPr>
      <w:rFonts w:ascii="Arial" w:hAnsi="Arial" w:cs="Arial"/>
    </w:rPr>
  </w:style>
  <w:style w:type="paragraph" w:customStyle="1" w:styleId="PO5indenthanging">
    <w:name w:val="PO .5 indent hanging"/>
    <w:qFormat/>
    <w:rsid w:val="003B049E"/>
    <w:pPr>
      <w:tabs>
        <w:tab w:val="left" w:pos="1080"/>
      </w:tabs>
      <w:spacing w:before="120" w:after="120" w:line="240" w:lineRule="auto"/>
      <w:ind w:left="1080" w:hanging="360"/>
    </w:pPr>
    <w:rPr>
      <w:rFonts w:ascii="Arial" w:eastAsia="Times New Roman" w:hAnsi="Arial" w:cs="Arial"/>
    </w:rPr>
  </w:style>
  <w:style w:type="table" w:styleId="TableGrid">
    <w:name w:val="Table Grid"/>
    <w:basedOn w:val="TableNormal"/>
    <w:uiPriority w:val="39"/>
    <w:rsid w:val="00A3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4FF"/>
    <w:pPr>
      <w:spacing w:before="120" w:after="120"/>
      <w:jc w:val="center"/>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2114-33C1-433D-A812-11466D07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2022-12-01T01:25:00Z</dcterms:created>
  <dcterms:modified xsi:type="dcterms:W3CDTF">2022-12-01T01:25:00Z</dcterms:modified>
</cp:coreProperties>
</file>